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013B" w14:textId="7322544E" w:rsidR="005B70D9" w:rsidRPr="0037059B" w:rsidRDefault="005B70D9" w:rsidP="005F4EB9">
      <w:pPr>
        <w:tabs>
          <w:tab w:val="left" w:pos="7470"/>
        </w:tabs>
        <w:spacing w:before="3000" w:after="120"/>
        <w:jc w:val="center"/>
      </w:pPr>
      <w:bookmarkStart w:id="0" w:name="OLE_LINK23"/>
      <w:bookmarkStart w:id="1" w:name="OLE_LINK24"/>
      <w:r w:rsidRPr="0037059B">
        <w:rPr>
          <w:rFonts w:ascii="Arial" w:hAnsi="Arial" w:cs="Arial"/>
          <w:b/>
        </w:rPr>
        <w:t>Superior Court of Washington, County of</w:t>
      </w:r>
      <w:r w:rsidR="00C85E82">
        <w:rPr>
          <w:rFonts w:ascii="Arial" w:hAnsi="Arial" w:cs="Arial"/>
          <w:b/>
        </w:rPr>
        <w:t xml:space="preserve"> </w:t>
      </w:r>
      <w:r w:rsidR="00C85E82" w:rsidRPr="00C85E8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B70D9" w:rsidRPr="0037059B" w14:paraId="5CB16091" w14:textId="77777777" w:rsidTr="005F4EB9">
        <w:trPr>
          <w:cantSplit/>
          <w:trHeight w:val="2727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59268C" w14:textId="77777777" w:rsidR="005B70D9" w:rsidRPr="0037059B" w:rsidRDefault="005B70D9" w:rsidP="005B70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7059B"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14:paraId="4028BB33" w14:textId="77777777" w:rsidR="005B70D9" w:rsidRPr="0037059B" w:rsidRDefault="005B70D9" w:rsidP="005B70D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7059B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37059B"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 w:rsidRPr="0037059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A27468" w14:textId="77777777" w:rsidR="005B70D9" w:rsidRPr="0037059B" w:rsidRDefault="005B70D9" w:rsidP="005B70D9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05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458B4A9" w14:textId="162FD77A" w:rsidR="005B70D9" w:rsidRPr="0037059B" w:rsidRDefault="005B70D9" w:rsidP="005B70D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37059B">
              <w:rPr>
                <w:rFonts w:ascii="Arial" w:hAnsi="Arial" w:cs="Arial"/>
                <w:sz w:val="22"/>
                <w:szCs w:val="22"/>
              </w:rPr>
              <w:t>And Respondent</w:t>
            </w:r>
            <w:r w:rsidR="004953D5">
              <w:rPr>
                <w:rFonts w:ascii="Arial" w:hAnsi="Arial" w:cs="Arial"/>
                <w:sz w:val="22"/>
                <w:szCs w:val="22"/>
              </w:rPr>
              <w:t>(</w:t>
            </w:r>
            <w:r w:rsidRPr="0037059B">
              <w:rPr>
                <w:rFonts w:ascii="Arial" w:hAnsi="Arial" w:cs="Arial"/>
                <w:sz w:val="22"/>
                <w:szCs w:val="22"/>
              </w:rPr>
              <w:t>s</w:t>
            </w:r>
            <w:r w:rsidR="004953D5">
              <w:rPr>
                <w:rFonts w:ascii="Arial" w:hAnsi="Arial" w:cs="Arial"/>
                <w:sz w:val="22"/>
                <w:szCs w:val="22"/>
              </w:rPr>
              <w:t>)</w:t>
            </w:r>
            <w:r w:rsidRPr="003705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7059B">
              <w:rPr>
                <w:rFonts w:ascii="Arial" w:hAnsi="Arial" w:cs="Arial"/>
                <w:sz w:val="22"/>
                <w:szCs w:val="22"/>
              </w:rPr>
              <w:br/>
            </w:r>
            <w:r w:rsidRPr="0037059B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37059B">
              <w:rPr>
                <w:rFonts w:ascii="Arial Narrow" w:hAnsi="Arial Narrow"/>
                <w:i/>
                <w:sz w:val="22"/>
                <w:szCs w:val="22"/>
              </w:rPr>
              <w:t>parent / presumed parent / legal guardian/s)</w:t>
            </w:r>
          </w:p>
          <w:p w14:paraId="0A17B368" w14:textId="77777777" w:rsidR="005B70D9" w:rsidRPr="0037059B" w:rsidRDefault="005B70D9" w:rsidP="005B70D9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05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A4A4192" w14:textId="77777777" w:rsidR="005B70D9" w:rsidRPr="0037059B" w:rsidRDefault="005B70D9" w:rsidP="005B70D9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05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DC25F00" w14:textId="77777777" w:rsidR="005B70D9" w:rsidRPr="0037059B" w:rsidRDefault="005B70D9" w:rsidP="005B70D9">
            <w:pPr>
              <w:tabs>
                <w:tab w:val="left" w:pos="4356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C33820" w14:textId="77777777" w:rsidR="005B70D9" w:rsidRPr="005F4EB9" w:rsidRDefault="005B70D9" w:rsidP="005B70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CF526" w14:textId="1B1AB467" w:rsidR="005B70D9" w:rsidRPr="005F4EB9" w:rsidRDefault="005B70D9" w:rsidP="005B70D9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F4EB9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14:paraId="73657E41" w14:textId="77777777" w:rsidR="005B70D9" w:rsidRPr="005F4EB9" w:rsidRDefault="005B70D9" w:rsidP="00C85E82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F4EB9">
              <w:rPr>
                <w:rFonts w:ascii="Arial" w:hAnsi="Arial" w:cs="Arial"/>
                <w:b/>
                <w:sz w:val="22"/>
                <w:szCs w:val="22"/>
              </w:rPr>
              <w:t xml:space="preserve">Response to Petition </w:t>
            </w:r>
            <w:r w:rsidR="005C6217" w:rsidRPr="005F4EB9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5F4EB9">
              <w:rPr>
                <w:rFonts w:ascii="Arial" w:hAnsi="Arial" w:cs="Arial"/>
                <w:b/>
                <w:sz w:val="22"/>
                <w:szCs w:val="22"/>
              </w:rPr>
              <w:t xml:space="preserve"> De Facto Parentage</w:t>
            </w:r>
          </w:p>
          <w:p w14:paraId="17A98072" w14:textId="77777777" w:rsidR="005B70D9" w:rsidRPr="005F4EB9" w:rsidRDefault="005B70D9" w:rsidP="00E2490C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F4EB9">
              <w:rPr>
                <w:rFonts w:ascii="Arial" w:hAnsi="Arial" w:cs="Arial"/>
                <w:b/>
                <w:sz w:val="22"/>
                <w:szCs w:val="22"/>
              </w:rPr>
              <w:t>(RSP)</w:t>
            </w:r>
          </w:p>
        </w:tc>
      </w:tr>
    </w:tbl>
    <w:bookmarkEnd w:id="0"/>
    <w:bookmarkEnd w:id="1"/>
    <w:p w14:paraId="1BD27BA3" w14:textId="77777777" w:rsidR="005B70D9" w:rsidRPr="002377B5" w:rsidRDefault="005B70D9" w:rsidP="002377B5">
      <w:pPr>
        <w:pStyle w:val="Title"/>
        <w:rPr>
          <w:b/>
        </w:rPr>
      </w:pPr>
      <w:r w:rsidRPr="002377B5">
        <w:rPr>
          <w:b/>
        </w:rPr>
        <w:t xml:space="preserve">Response to Petition </w:t>
      </w:r>
      <w:r w:rsidR="00C85E82" w:rsidRPr="002377B5">
        <w:rPr>
          <w:b/>
        </w:rPr>
        <w:t>f</w:t>
      </w:r>
      <w:r w:rsidR="005C6217" w:rsidRPr="002377B5">
        <w:rPr>
          <w:b/>
        </w:rPr>
        <w:t>or</w:t>
      </w:r>
      <w:r w:rsidRPr="002377B5">
        <w:rPr>
          <w:b/>
        </w:rPr>
        <w:t xml:space="preserve"> Facto Parentage</w:t>
      </w:r>
    </w:p>
    <w:p w14:paraId="74DDD156" w14:textId="77777777" w:rsidR="001D7340" w:rsidRPr="005F4EB9" w:rsidRDefault="005B70D9" w:rsidP="005B70D9">
      <w:pPr>
        <w:pStyle w:val="WAsectionheading"/>
        <w:spacing w:before="120"/>
        <w:rPr>
          <w:sz w:val="22"/>
          <w:szCs w:val="22"/>
        </w:rPr>
      </w:pPr>
      <w:r w:rsidRPr="005F4EB9">
        <w:rPr>
          <w:rFonts w:ascii="Arial Black" w:hAnsi="Arial Black"/>
          <w:b w:val="0"/>
          <w:sz w:val="22"/>
          <w:szCs w:val="22"/>
        </w:rPr>
        <w:t xml:space="preserve"> </w:t>
      </w:r>
      <w:r w:rsidR="001D7340" w:rsidRPr="005F4EB9">
        <w:rPr>
          <w:rFonts w:ascii="Arial Black" w:hAnsi="Arial Black"/>
          <w:b w:val="0"/>
          <w:sz w:val="22"/>
          <w:szCs w:val="22"/>
        </w:rPr>
        <w:t>1.</w:t>
      </w:r>
      <w:r w:rsidR="001D7340" w:rsidRPr="005F4EB9">
        <w:rPr>
          <w:rFonts w:ascii="Arial Black" w:hAnsi="Arial Black"/>
          <w:sz w:val="22"/>
          <w:szCs w:val="22"/>
        </w:rPr>
        <w:t xml:space="preserve"> </w:t>
      </w:r>
      <w:r w:rsidR="001D7340" w:rsidRPr="005F4EB9">
        <w:rPr>
          <w:rFonts w:ascii="Arial Black" w:hAnsi="Arial Black"/>
          <w:sz w:val="22"/>
          <w:szCs w:val="22"/>
        </w:rPr>
        <w:tab/>
      </w:r>
      <w:r w:rsidR="001D7340" w:rsidRPr="004C26DF">
        <w:rPr>
          <w:b w:val="0"/>
          <w:sz w:val="22"/>
          <w:szCs w:val="22"/>
        </w:rPr>
        <w:tab/>
      </w:r>
      <w:r w:rsidR="001D7340" w:rsidRPr="005F4EB9">
        <w:rPr>
          <w:sz w:val="22"/>
          <w:szCs w:val="22"/>
        </w:rPr>
        <w:t>Your response</w:t>
      </w:r>
    </w:p>
    <w:p w14:paraId="7CB4C820" w14:textId="1ED5BD35" w:rsidR="001D7340" w:rsidRDefault="001D7340" w:rsidP="002377B5">
      <w:pPr>
        <w:pStyle w:val="ListParagraph"/>
        <w:overflowPunct w:val="0"/>
        <w:autoSpaceDE w:val="0"/>
        <w:autoSpaceDN w:val="0"/>
        <w:adjustRightInd w:val="0"/>
        <w:spacing w:before="120"/>
        <w:ind w:left="5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 xml:space="preserve">Petition </w:t>
      </w:r>
      <w:r>
        <w:rPr>
          <w:rFonts w:ascii="Arial" w:hAnsi="Arial" w:cs="Arial"/>
          <w:sz w:val="22"/>
          <w:szCs w:val="22"/>
        </w:rPr>
        <w:t>and give your response below.</w:t>
      </w:r>
      <w:r w:rsidR="004953D5">
        <w:rPr>
          <w:rFonts w:ascii="Arial" w:hAnsi="Arial" w:cs="Arial"/>
          <w:sz w:val="22"/>
          <w:szCs w:val="22"/>
        </w:rPr>
        <w:t xml:space="preserve"> </w:t>
      </w:r>
      <w:r w:rsidRPr="00896319">
        <w:rPr>
          <w:rFonts w:ascii="Arial" w:hAnsi="Arial" w:cs="Arial"/>
          <w:sz w:val="22"/>
          <w:szCs w:val="22"/>
        </w:rPr>
        <w:t xml:space="preserve">If you need more space </w:t>
      </w:r>
      <w:r w:rsidR="00A64F28">
        <w:rPr>
          <w:rFonts w:ascii="Arial" w:hAnsi="Arial" w:cs="Arial"/>
          <w:sz w:val="22"/>
          <w:szCs w:val="22"/>
        </w:rPr>
        <w:t>for any section, expand the table or use</w:t>
      </w:r>
      <w:r w:rsidRPr="00896319">
        <w:rPr>
          <w:rFonts w:ascii="Arial" w:hAnsi="Arial" w:cs="Arial"/>
          <w:sz w:val="22"/>
          <w:szCs w:val="22"/>
        </w:rPr>
        <w:t xml:space="preserve"> </w:t>
      </w:r>
      <w:r w:rsidRPr="00896319">
        <w:rPr>
          <w:rFonts w:ascii="Arial" w:hAnsi="Arial" w:cs="Arial"/>
          <w:i/>
          <w:sz w:val="22"/>
          <w:szCs w:val="22"/>
        </w:rPr>
        <w:t>Declaration</w:t>
      </w:r>
      <w:r w:rsidR="00A64F28">
        <w:rPr>
          <w:rFonts w:ascii="Arial" w:hAnsi="Arial" w:cs="Arial"/>
          <w:sz w:val="22"/>
          <w:szCs w:val="22"/>
        </w:rPr>
        <w:t xml:space="preserve"> form </w:t>
      </w:r>
      <w:r w:rsidR="005C6217">
        <w:rPr>
          <w:rFonts w:ascii="Arial" w:hAnsi="Arial" w:cs="Arial"/>
          <w:sz w:val="22"/>
          <w:szCs w:val="22"/>
        </w:rPr>
        <w:t>FL All Family 135</w:t>
      </w:r>
      <w:r w:rsidR="00A64F28">
        <w:rPr>
          <w:rFonts w:ascii="Arial" w:hAnsi="Arial" w:cs="Arial"/>
          <w:sz w:val="22"/>
          <w:szCs w:val="22"/>
        </w:rPr>
        <w:t>,</w:t>
      </w:r>
      <w:r w:rsidR="005C6217">
        <w:rPr>
          <w:rFonts w:ascii="Arial" w:hAnsi="Arial" w:cs="Arial"/>
          <w:sz w:val="22"/>
          <w:szCs w:val="22"/>
        </w:rPr>
        <w:t xml:space="preserve"> and attach it to your </w:t>
      </w:r>
      <w:r w:rsidR="005C6217">
        <w:rPr>
          <w:rFonts w:ascii="Arial" w:hAnsi="Arial" w:cs="Arial"/>
          <w:i/>
          <w:sz w:val="22"/>
          <w:szCs w:val="22"/>
        </w:rPr>
        <w:t>Response.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1D7340" w14:paraId="2C367698" w14:textId="77777777" w:rsidTr="00A64F28">
        <w:trPr>
          <w:trHeight w:val="395"/>
          <w:tblHeader/>
        </w:trPr>
        <w:tc>
          <w:tcPr>
            <w:tcW w:w="8792" w:type="dxa"/>
            <w:shd w:val="clear" w:color="auto" w:fill="auto"/>
          </w:tcPr>
          <w:p w14:paraId="3E6E6571" w14:textId="77777777" w:rsidR="001D7340" w:rsidRPr="005F4EB9" w:rsidRDefault="001D7340" w:rsidP="00FE04ED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EB9">
              <w:rPr>
                <w:rFonts w:ascii="Arial" w:hAnsi="Arial" w:cs="Arial"/>
                <w:b/>
                <w:sz w:val="22"/>
                <w:szCs w:val="22"/>
              </w:rPr>
              <w:t xml:space="preserve">Statements in the </w:t>
            </w:r>
            <w:r w:rsidR="00FE04ED" w:rsidRPr="005F4EB9">
              <w:rPr>
                <w:rFonts w:ascii="Arial" w:hAnsi="Arial" w:cs="Arial"/>
                <w:b/>
                <w:sz w:val="22"/>
                <w:szCs w:val="22"/>
              </w:rPr>
              <w:t>Petition</w:t>
            </w:r>
          </w:p>
        </w:tc>
      </w:tr>
      <w:tr w:rsidR="00A64F28" w:rsidRPr="00915E1A" w14:paraId="359961B4" w14:textId="77777777" w:rsidTr="00915E1A">
        <w:trPr>
          <w:trHeight w:val="260"/>
        </w:trPr>
        <w:tc>
          <w:tcPr>
            <w:tcW w:w="8792" w:type="dxa"/>
            <w:shd w:val="clear" w:color="auto" w:fill="auto"/>
          </w:tcPr>
          <w:p w14:paraId="40707731" w14:textId="77777777" w:rsidR="00A64F28" w:rsidRPr="00915E1A" w:rsidRDefault="00A64F28" w:rsidP="00915E1A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Parties, Jurisdiction</w:t>
            </w:r>
            <w:r w:rsidR="00B3283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Venue</w:t>
            </w:r>
          </w:p>
        </w:tc>
      </w:tr>
      <w:tr w:rsidR="005B70D9" w14:paraId="5F1C1416" w14:textId="77777777" w:rsidTr="005B70D9">
        <w:trPr>
          <w:trHeight w:val="485"/>
        </w:trPr>
        <w:tc>
          <w:tcPr>
            <w:tcW w:w="8792" w:type="dxa"/>
            <w:shd w:val="clear" w:color="auto" w:fill="auto"/>
          </w:tcPr>
          <w:p w14:paraId="5845F421" w14:textId="77777777" w:rsidR="005B70D9" w:rsidRDefault="005B70D9" w:rsidP="005B70D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</w:t>
            </w:r>
          </w:p>
          <w:p w14:paraId="0EB3899B" w14:textId="77777777" w:rsidR="005B70D9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18B2BD34" w14:textId="77777777" w:rsidR="005B70D9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1C1128B8" w14:textId="77777777" w:rsidR="005B70D9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 </w:t>
            </w:r>
          </w:p>
          <w:p w14:paraId="5953D07E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7F724DB5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14:paraId="20C19963" w14:textId="77777777" w:rsidTr="005F4EB9">
        <w:trPr>
          <w:trHeight w:val="44"/>
        </w:trPr>
        <w:tc>
          <w:tcPr>
            <w:tcW w:w="8792" w:type="dxa"/>
            <w:shd w:val="clear" w:color="auto" w:fill="auto"/>
          </w:tcPr>
          <w:p w14:paraId="533B693B" w14:textId="77777777" w:rsidR="001D7340" w:rsidRDefault="005B70D9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2</w:t>
            </w:r>
            <w:r w:rsidR="001D7340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1D7340">
              <w:rPr>
                <w:rFonts w:ascii="Arial" w:hAnsi="Arial" w:cs="Arial"/>
                <w:i/>
                <w:sz w:val="22"/>
                <w:szCs w:val="22"/>
              </w:rPr>
              <w:tab/>
              <w:t>Petitioner’s Information</w:t>
            </w:r>
          </w:p>
          <w:p w14:paraId="2940E316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395496FD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7D313322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3ADA3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DA94405" w14:textId="77777777" w:rsidR="00437CA1" w:rsidRDefault="00437CA1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71A34CAE" w14:textId="77777777" w:rsidR="00BD7DE6" w:rsidRPr="00437CA1" w:rsidRDefault="00BD7DE6" w:rsidP="00E337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1D7340" w14:paraId="219643CC" w14:textId="77777777" w:rsidTr="005B70D9">
        <w:trPr>
          <w:trHeight w:val="1452"/>
        </w:trPr>
        <w:tc>
          <w:tcPr>
            <w:tcW w:w="8792" w:type="dxa"/>
            <w:shd w:val="clear" w:color="auto" w:fill="auto"/>
          </w:tcPr>
          <w:p w14:paraId="3E262D47" w14:textId="08C86350" w:rsidR="001D7340" w:rsidRDefault="005B70D9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3.</w:t>
            </w:r>
            <w:r w:rsidR="001D7340"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  <w:r w:rsidR="001D7340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Respondent/s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 xml:space="preserve">’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>nformation</w:t>
            </w:r>
          </w:p>
          <w:p w14:paraId="59A3CD1D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7C00C6F2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44DD23F4" w14:textId="77777777" w:rsidR="001D7340" w:rsidRDefault="00F57001" w:rsidP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B93329" w14:textId="77777777" w:rsidR="001D7340" w:rsidRDefault="001D7340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5EC9ED6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14:paraId="32AD8FC7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1CB3AA99" w14:textId="0A96AB5D" w:rsidR="001D7340" w:rsidRDefault="001D7340" w:rsidP="005B70D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4.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 xml:space="preserve">Child’s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>ome/s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</w:p>
          <w:p w14:paraId="33A47FFB" w14:textId="77777777" w:rsidR="001D7340" w:rsidRDefault="00F57001" w:rsidP="005C4EF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8CE9633" w14:textId="77777777" w:rsidR="001D7340" w:rsidRDefault="00F57001" w:rsidP="005C4EF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8651073" w14:textId="77777777" w:rsidR="001D7340" w:rsidRDefault="00F57001" w:rsidP="005C4EF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1834D12A" w14:textId="77777777" w:rsidR="001D7340" w:rsidRDefault="001D7340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D48F360" w14:textId="77777777" w:rsidR="00E96FA9" w:rsidRPr="0059180F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079853D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4771A055" w14:textId="77777777" w:rsidR="00C85E82" w:rsidRDefault="00C85E82" w:rsidP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i/>
                <w:sz w:val="22"/>
                <w:szCs w:val="22"/>
              </w:rPr>
              <w:t>people with a legal right to spend time with the child</w:t>
            </w:r>
          </w:p>
          <w:p w14:paraId="6D20AAF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94B36D3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582EA9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A6E3D3B" w14:textId="77777777" w:rsidR="00C85E82" w:rsidRDefault="00C85E82" w:rsidP="00E96FA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22FD7E0" w14:textId="77777777" w:rsidR="00E96FA9" w:rsidRPr="00915E1A" w:rsidRDefault="00E96FA9" w:rsidP="00E96FA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6CB3B37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00F95F56" w14:textId="77777777" w:rsidR="00C85E82" w:rsidRDefault="00C85E82" w:rsidP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6.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i/>
                <w:sz w:val="22"/>
                <w:szCs w:val="22"/>
              </w:rPr>
              <w:t>court cases involving the child</w:t>
            </w:r>
          </w:p>
          <w:p w14:paraId="79CB288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1DF9FE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B06883B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4A5306E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103FB339" w14:textId="77777777" w:rsidR="00E96FA9" w:rsidRPr="0059180F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E11" w14:paraId="67C05CFF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6DAB9EF2" w14:textId="2CF06874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7</w:t>
            </w:r>
            <w:r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Is the child an Indian child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6BFD8E64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94C827E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73718D5" w14:textId="77777777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1106" w:hanging="522"/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 with what the other party said about this because:</w:t>
            </w:r>
          </w:p>
        </w:tc>
      </w:tr>
      <w:tr w:rsidR="00012E11" w14:paraId="7ED0A013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59BC96A0" w14:textId="77777777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8</w:t>
            </w:r>
            <w:r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Jurisdiction over an Indian child</w:t>
            </w:r>
          </w:p>
          <w:p w14:paraId="32EB58DC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9BCB682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7B250C0" w14:textId="77777777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1106" w:hanging="522"/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 with what the other party said about this because:</w:t>
            </w:r>
          </w:p>
        </w:tc>
      </w:tr>
      <w:tr w:rsidR="00C85E82" w14:paraId="26BE0782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249A004D" w14:textId="77777777" w:rsidR="00C85E82" w:rsidRDefault="00012E11" w:rsidP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lastRenderedPageBreak/>
              <w:t>9</w:t>
            </w:r>
            <w:r w:rsidR="00C85E82" w:rsidRPr="00C9469D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ab/>
              <w:t>Jurisdiction over the child</w:t>
            </w:r>
          </w:p>
          <w:p w14:paraId="430A462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C31A77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7F1AE7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2DBF9E7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B2E3543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DC2EEA2" w14:textId="77777777" w:rsidTr="005B70D9">
        <w:trPr>
          <w:trHeight w:val="1691"/>
        </w:trPr>
        <w:tc>
          <w:tcPr>
            <w:tcW w:w="8792" w:type="dxa"/>
            <w:shd w:val="clear" w:color="auto" w:fill="auto"/>
          </w:tcPr>
          <w:p w14:paraId="6332DA98" w14:textId="5138C435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10</w:t>
            </w:r>
            <w:r w:rsidR="00C85E82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Personal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urisdiction</w:t>
            </w:r>
          </w:p>
          <w:p w14:paraId="30F8E74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7CDD53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E79052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53C6A9A4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766CC94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7245D7E" w14:textId="77777777" w:rsidTr="005B70D9">
        <w:trPr>
          <w:trHeight w:val="1871"/>
        </w:trPr>
        <w:tc>
          <w:tcPr>
            <w:tcW w:w="8792" w:type="dxa"/>
            <w:shd w:val="clear" w:color="auto" w:fill="auto"/>
          </w:tcPr>
          <w:p w14:paraId="0A497E6B" w14:textId="74F44BA2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11</w:t>
            </w:r>
            <w:r w:rsidR="00C85E82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ounty (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enue)</w:t>
            </w:r>
          </w:p>
          <w:p w14:paraId="40837FE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FCD864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AA4F35C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518F8A7" w14:textId="77777777" w:rsidR="00C85E82" w:rsidRDefault="00C85E82" w:rsidP="00E96FA9">
            <w:pPr>
              <w:tabs>
                <w:tab w:val="left" w:pos="1482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A07C52F" w14:textId="77777777" w:rsidR="00E96FA9" w:rsidRPr="007D1BFB" w:rsidRDefault="00E96FA9" w:rsidP="00E96FA9">
            <w:pPr>
              <w:tabs>
                <w:tab w:val="left" w:pos="1482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A6E0B3E" w14:textId="77777777" w:rsidTr="00915E1A">
        <w:trPr>
          <w:trHeight w:val="323"/>
        </w:trPr>
        <w:tc>
          <w:tcPr>
            <w:tcW w:w="8792" w:type="dxa"/>
            <w:shd w:val="clear" w:color="auto" w:fill="auto"/>
          </w:tcPr>
          <w:p w14:paraId="19234DD8" w14:textId="77777777" w:rsidR="00C85E82" w:rsidRPr="00915E1A" w:rsidRDefault="00C85E82" w:rsidP="00915E1A">
            <w:pPr>
              <w:tabs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Petitioner’s Statement (Affidavit)</w:t>
            </w:r>
          </w:p>
        </w:tc>
      </w:tr>
      <w:tr w:rsidR="00C85E82" w14:paraId="5262FAC3" w14:textId="77777777" w:rsidTr="00E96FA9">
        <w:trPr>
          <w:trHeight w:val="1313"/>
        </w:trPr>
        <w:tc>
          <w:tcPr>
            <w:tcW w:w="8792" w:type="dxa"/>
            <w:shd w:val="clear" w:color="auto" w:fill="auto"/>
          </w:tcPr>
          <w:p w14:paraId="6AB23711" w14:textId="77777777" w:rsidR="00C85E82" w:rsidRPr="00E96FA9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12</w:t>
            </w:r>
            <w:r w:rsidR="00C85E82" w:rsidRPr="00E96FA9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E96FA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 w:rsidRPr="00E96FA9">
              <w:rPr>
                <w:rFonts w:ascii="Arial" w:hAnsi="Arial" w:cs="Arial"/>
                <w:i/>
                <w:sz w:val="22"/>
                <w:szCs w:val="22"/>
              </w:rPr>
              <w:t>Residence for a significant period</w:t>
            </w:r>
          </w:p>
          <w:p w14:paraId="51F7769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D8D82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8E2CD8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FF37B14" w14:textId="77777777" w:rsidR="00915E1A" w:rsidRDefault="00915E1A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AC5693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E6E4D21" w14:textId="77777777" w:rsidTr="00E96FA9">
        <w:trPr>
          <w:trHeight w:val="1502"/>
        </w:trPr>
        <w:tc>
          <w:tcPr>
            <w:tcW w:w="8792" w:type="dxa"/>
            <w:shd w:val="clear" w:color="auto" w:fill="auto"/>
          </w:tcPr>
          <w:p w14:paraId="3A3AEE1F" w14:textId="2409BC25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1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Caretaking/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arenting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esponsibilities</w:t>
            </w:r>
          </w:p>
          <w:p w14:paraId="01CDE89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360ADB7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EF51C8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5C551A3F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7DCD899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3128951A" w14:textId="77777777" w:rsidTr="00E96FA9">
        <w:trPr>
          <w:trHeight w:val="1268"/>
        </w:trPr>
        <w:tc>
          <w:tcPr>
            <w:tcW w:w="8792" w:type="dxa"/>
            <w:shd w:val="clear" w:color="auto" w:fill="auto"/>
          </w:tcPr>
          <w:p w14:paraId="6891EC3D" w14:textId="24838C58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1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Holding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i/>
                <w:sz w:val="22"/>
                <w:szCs w:val="22"/>
              </w:rPr>
              <w:t>ut</w:t>
            </w:r>
          </w:p>
          <w:p w14:paraId="4120C6B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1750DB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29AE84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2BCE201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1DB12D6E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26F8C556" w14:textId="77777777" w:rsidTr="005B70D9">
        <w:trPr>
          <w:trHeight w:val="377"/>
        </w:trPr>
        <w:tc>
          <w:tcPr>
            <w:tcW w:w="8792" w:type="dxa"/>
            <w:shd w:val="clear" w:color="auto" w:fill="auto"/>
          </w:tcPr>
          <w:p w14:paraId="7CECCC80" w14:textId="0A3AFA50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lastRenderedPageBreak/>
              <w:t>1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5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Bonded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elationship</w:t>
            </w:r>
          </w:p>
          <w:p w14:paraId="236E445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840583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784AF3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84383A9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511ED5B1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2088046" w14:textId="77777777" w:rsidTr="00E96FA9">
        <w:trPr>
          <w:trHeight w:val="1547"/>
        </w:trPr>
        <w:tc>
          <w:tcPr>
            <w:tcW w:w="8792" w:type="dxa"/>
            <w:shd w:val="clear" w:color="auto" w:fill="auto"/>
          </w:tcPr>
          <w:p w14:paraId="30B74C82" w14:textId="3B791BC9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16</w:t>
            </w:r>
            <w:r w:rsidR="00C85E82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Parent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ostered/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upported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elationship</w:t>
            </w:r>
          </w:p>
          <w:p w14:paraId="02FEF00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94AACA9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0CE95C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053ED16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EBB49B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1035524D" w14:textId="77777777" w:rsidTr="00C85E82">
        <w:trPr>
          <w:trHeight w:val="1655"/>
        </w:trPr>
        <w:tc>
          <w:tcPr>
            <w:tcW w:w="8792" w:type="dxa"/>
            <w:shd w:val="clear" w:color="auto" w:fill="auto"/>
          </w:tcPr>
          <w:p w14:paraId="5B2DC223" w14:textId="302BCC21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17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Best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nterest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</w:p>
          <w:p w14:paraId="057DA83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0AADD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60EFEC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85092F9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6233859" w14:textId="77777777" w:rsidR="00E96FA9" w:rsidRPr="00C85E82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2758C08" w14:textId="77777777" w:rsidTr="005B70D9">
        <w:tc>
          <w:tcPr>
            <w:tcW w:w="8792" w:type="dxa"/>
            <w:shd w:val="clear" w:color="auto" w:fill="auto"/>
          </w:tcPr>
          <w:p w14:paraId="68A30EA4" w14:textId="77777777" w:rsidR="00C85E82" w:rsidRPr="00915E1A" w:rsidRDefault="00C85E82" w:rsidP="00915E1A">
            <w:pPr>
              <w:tabs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Other Requests</w:t>
            </w:r>
          </w:p>
        </w:tc>
      </w:tr>
      <w:tr w:rsidR="00C85E82" w14:paraId="239189BD" w14:textId="77777777" w:rsidTr="005B70D9">
        <w:tc>
          <w:tcPr>
            <w:tcW w:w="8792" w:type="dxa"/>
            <w:shd w:val="clear" w:color="auto" w:fill="auto"/>
          </w:tcPr>
          <w:p w14:paraId="028A02AD" w14:textId="417DDE74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18</w:t>
            </w:r>
            <w:r w:rsidR="00C85E82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C85E8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Parenting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lan or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esidential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chedule</w:t>
            </w:r>
          </w:p>
          <w:p w14:paraId="03954C51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19D6C03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F457C7B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  <w:r w:rsidR="00C85E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C55DA1" w14:textId="77777777" w:rsidR="00C85E82" w:rsidRDefault="00C85E82" w:rsidP="009C44D7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left="859" w:hanging="270"/>
              <w:rPr>
                <w:rFonts w:ascii="Arial" w:hAnsi="Arial" w:cs="Arial"/>
                <w:sz w:val="22"/>
                <w:szCs w:val="22"/>
              </w:rPr>
            </w:pPr>
          </w:p>
          <w:p w14:paraId="39A5AAA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0EA3FC5" w14:textId="77777777" w:rsidTr="005B70D9">
        <w:tc>
          <w:tcPr>
            <w:tcW w:w="8792" w:type="dxa"/>
            <w:shd w:val="clear" w:color="auto" w:fill="auto"/>
          </w:tcPr>
          <w:p w14:paraId="215DD7CD" w14:textId="77777777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19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  <w:p w14:paraId="282C998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20AC9E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2EF7D8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8B068A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2AAE399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F84C8E2" w14:textId="77777777" w:rsidTr="005B70D9">
        <w:tc>
          <w:tcPr>
            <w:tcW w:w="8792" w:type="dxa"/>
            <w:shd w:val="clear" w:color="auto" w:fill="auto"/>
          </w:tcPr>
          <w:p w14:paraId="459D4494" w14:textId="77777777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20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Past support and repayment of specific expenses</w:t>
            </w:r>
          </w:p>
          <w:p w14:paraId="3D5CBDB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9E6775C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97DDD8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CA7C34E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AFC6394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6C906709" w14:textId="77777777" w:rsidTr="005B70D9">
        <w:tc>
          <w:tcPr>
            <w:tcW w:w="8792" w:type="dxa"/>
            <w:shd w:val="clear" w:color="auto" w:fill="auto"/>
          </w:tcPr>
          <w:p w14:paraId="741B4EB4" w14:textId="14CBF16B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lastRenderedPageBreak/>
              <w:t>21</w:t>
            </w:r>
            <w:r w:rsidR="00C85E82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Protection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  <w:p w14:paraId="56A74FF7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BB3AB3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6BD54AB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8661ABC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501C6661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F1DD397" w14:textId="77777777" w:rsidTr="00A64F28">
        <w:trPr>
          <w:trHeight w:val="1907"/>
        </w:trPr>
        <w:tc>
          <w:tcPr>
            <w:tcW w:w="8792" w:type="dxa"/>
            <w:shd w:val="clear" w:color="auto" w:fill="auto"/>
          </w:tcPr>
          <w:p w14:paraId="7ACDAF44" w14:textId="6EF95136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22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Restraining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  <w:p w14:paraId="3FC9AC3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6E115E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411D073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A76B8F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7A20EC7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A8DFB6D" w14:textId="77777777" w:rsidTr="005B70D9">
        <w:tc>
          <w:tcPr>
            <w:tcW w:w="8792" w:type="dxa"/>
            <w:shd w:val="clear" w:color="auto" w:fill="auto"/>
          </w:tcPr>
          <w:p w14:paraId="464B25E4" w14:textId="6DAD7F6C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3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hange</w:t>
            </w:r>
          </w:p>
          <w:p w14:paraId="4BF9741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BE7958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E5F7F6F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0A88BAE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D03818F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A26AA6D" w14:textId="77777777" w:rsidTr="005B70D9">
        <w:tc>
          <w:tcPr>
            <w:tcW w:w="8792" w:type="dxa"/>
            <w:shd w:val="clear" w:color="auto" w:fill="auto"/>
          </w:tcPr>
          <w:p w14:paraId="13F37272" w14:textId="33FE4759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4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Birth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ecord</w:t>
            </w:r>
          </w:p>
          <w:p w14:paraId="7D7A3DD3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5A2D39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29D39E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4C417A8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1CC6AB7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48165D0" w14:textId="77777777" w:rsidTr="00915E1A">
        <w:trPr>
          <w:trHeight w:val="1502"/>
        </w:trPr>
        <w:tc>
          <w:tcPr>
            <w:tcW w:w="8792" w:type="dxa"/>
            <w:shd w:val="clear" w:color="auto" w:fill="auto"/>
          </w:tcPr>
          <w:p w14:paraId="0864D711" w14:textId="3D03F793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</w:t>
            </w:r>
            <w:r w:rsidR="00012E11">
              <w:rPr>
                <w:rFonts w:ascii="Arial Black" w:hAnsi="Arial Black" w:cs="Arial"/>
                <w:b/>
                <w:i/>
                <w:sz w:val="22"/>
                <w:szCs w:val="22"/>
              </w:rPr>
              <w:t>5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Fees and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osts</w:t>
            </w:r>
          </w:p>
          <w:p w14:paraId="1F9B54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514344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3272B6B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0B9593F" w14:textId="77777777" w:rsidR="00915E1A" w:rsidRDefault="00915E1A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1A1BAA0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B6569D2" w14:textId="77777777" w:rsidTr="00915E1A">
        <w:trPr>
          <w:trHeight w:val="1583"/>
        </w:trPr>
        <w:tc>
          <w:tcPr>
            <w:tcW w:w="8792" w:type="dxa"/>
            <w:shd w:val="clear" w:color="auto" w:fill="auto"/>
          </w:tcPr>
          <w:p w14:paraId="232BC6AA" w14:textId="77777777" w:rsidR="00C85E82" w:rsidRPr="00E96FA9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i/>
                <w:sz w:val="22"/>
                <w:szCs w:val="22"/>
              </w:rPr>
              <w:t>26</w:t>
            </w:r>
            <w:r w:rsidR="00C85E82" w:rsidRPr="00E96FA9">
              <w:rPr>
                <w:rFonts w:ascii="Arial Black" w:hAnsi="Arial Black" w:cs="Arial"/>
                <w:b/>
                <w:i/>
                <w:sz w:val="22"/>
                <w:szCs w:val="22"/>
              </w:rPr>
              <w:t>.</w:t>
            </w:r>
            <w:r w:rsidR="00C85E82" w:rsidRPr="00E96FA9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 w:rsidRPr="00E96FA9">
              <w:rPr>
                <w:rFonts w:ascii="Arial" w:hAnsi="Arial" w:cs="Arial"/>
                <w:i/>
                <w:sz w:val="22"/>
                <w:szCs w:val="22"/>
              </w:rPr>
              <w:t>Other (if any)</w:t>
            </w:r>
          </w:p>
          <w:p w14:paraId="6171230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C59910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31D3F9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41E38DC" w14:textId="77777777" w:rsidR="00915E1A" w:rsidRDefault="00915E1A" w:rsidP="00E96FA9">
            <w:pPr>
              <w:pStyle w:val="WAsectionheading"/>
              <w:spacing w:before="0" w:line="360" w:lineRule="auto"/>
              <w:ind w:left="0" w:firstLine="360"/>
              <w:outlineLvl w:val="9"/>
              <w:rPr>
                <w:b w:val="0"/>
                <w:sz w:val="22"/>
                <w:szCs w:val="22"/>
              </w:rPr>
            </w:pPr>
          </w:p>
          <w:p w14:paraId="06782D10" w14:textId="77777777" w:rsidR="00E96FA9" w:rsidRPr="00915E1A" w:rsidRDefault="00E96FA9" w:rsidP="00E96FA9">
            <w:pPr>
              <w:pStyle w:val="WAsectionheading"/>
              <w:spacing w:before="0" w:line="360" w:lineRule="auto"/>
              <w:ind w:left="0" w:firstLine="360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0C99812C" w14:textId="77777777" w:rsidR="001D7340" w:rsidRPr="005F4EB9" w:rsidRDefault="001D7340" w:rsidP="00205D77">
      <w:pPr>
        <w:pStyle w:val="WAsectionheading"/>
        <w:tabs>
          <w:tab w:val="left" w:pos="990"/>
        </w:tabs>
        <w:rPr>
          <w:rFonts w:ascii="Arial Black" w:hAnsi="Arial Black"/>
          <w:b w:val="0"/>
          <w:sz w:val="22"/>
          <w:szCs w:val="22"/>
        </w:rPr>
      </w:pPr>
      <w:r w:rsidRPr="005F4EB9">
        <w:rPr>
          <w:rFonts w:ascii="Arial Black" w:hAnsi="Arial Black"/>
          <w:b w:val="0"/>
          <w:sz w:val="22"/>
          <w:szCs w:val="22"/>
        </w:rPr>
        <w:lastRenderedPageBreak/>
        <w:t>2.</w:t>
      </w:r>
      <w:r w:rsidRPr="005F4EB9">
        <w:rPr>
          <w:rFonts w:ascii="Arial Black" w:hAnsi="Arial Black"/>
          <w:sz w:val="22"/>
          <w:szCs w:val="22"/>
        </w:rPr>
        <w:t xml:space="preserve"> </w:t>
      </w:r>
      <w:r w:rsidR="00205D77" w:rsidRPr="005F4EB9">
        <w:rPr>
          <w:rFonts w:ascii="Arial Black" w:hAnsi="Arial Black"/>
          <w:sz w:val="22"/>
          <w:szCs w:val="22"/>
        </w:rPr>
        <w:tab/>
      </w:r>
      <w:r w:rsidRPr="005F4EB9">
        <w:rPr>
          <w:sz w:val="22"/>
          <w:szCs w:val="22"/>
        </w:rPr>
        <w:t xml:space="preserve">Additional information </w:t>
      </w:r>
      <w:r w:rsidRPr="005F4EB9">
        <w:rPr>
          <w:b w:val="0"/>
          <w:i/>
          <w:sz w:val="22"/>
          <w:szCs w:val="22"/>
        </w:rPr>
        <w:t>(if any)</w:t>
      </w:r>
    </w:p>
    <w:p w14:paraId="77FD2D54" w14:textId="77777777" w:rsidR="001D7340" w:rsidRDefault="001D7340" w:rsidP="00205D77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540" w:firstLine="0"/>
        <w:rPr>
          <w:u w:val="single"/>
        </w:rPr>
      </w:pPr>
      <w:r>
        <w:rPr>
          <w:u w:val="single"/>
        </w:rPr>
        <w:tab/>
      </w:r>
    </w:p>
    <w:p w14:paraId="46C0E022" w14:textId="77777777" w:rsidR="001D7340" w:rsidRDefault="001D7340" w:rsidP="00205D77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540" w:firstLine="0"/>
        <w:rPr>
          <w:u w:val="single"/>
        </w:rPr>
      </w:pPr>
      <w:r>
        <w:rPr>
          <w:u w:val="single"/>
        </w:rPr>
        <w:tab/>
      </w:r>
    </w:p>
    <w:p w14:paraId="7063527D" w14:textId="77777777" w:rsidR="001D7340" w:rsidRDefault="001D7340" w:rsidP="00205D77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540" w:firstLine="0"/>
        <w:rPr>
          <w:u w:val="single"/>
        </w:rPr>
      </w:pPr>
      <w:r>
        <w:rPr>
          <w:u w:val="single"/>
        </w:rPr>
        <w:tab/>
      </w:r>
    </w:p>
    <w:p w14:paraId="2D6072F5" w14:textId="77777777" w:rsidR="001D7340" w:rsidRDefault="001D7340" w:rsidP="00205D77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540" w:firstLine="0"/>
        <w:rPr>
          <w:u w:val="single"/>
        </w:rPr>
      </w:pPr>
      <w:r>
        <w:rPr>
          <w:u w:val="single"/>
        </w:rPr>
        <w:tab/>
      </w:r>
    </w:p>
    <w:p w14:paraId="6826EA0F" w14:textId="77777777" w:rsidR="001D7340" w:rsidRDefault="001D7340" w:rsidP="00205D77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540" w:firstLine="0"/>
        <w:rPr>
          <w:u w:val="single"/>
        </w:rPr>
      </w:pPr>
      <w:r>
        <w:rPr>
          <w:u w:val="single"/>
        </w:rPr>
        <w:tab/>
      </w:r>
    </w:p>
    <w:p w14:paraId="37EE1F1C" w14:textId="77777777" w:rsidR="00822824" w:rsidRPr="005F4EB9" w:rsidRDefault="00822824" w:rsidP="00822824">
      <w:pPr>
        <w:pStyle w:val="WAsectionheading"/>
        <w:rPr>
          <w:sz w:val="22"/>
          <w:szCs w:val="22"/>
        </w:rPr>
      </w:pPr>
      <w:r w:rsidRPr="005F4EB9">
        <w:rPr>
          <w:rFonts w:ascii="Arial Black" w:hAnsi="Arial Black"/>
          <w:b w:val="0"/>
          <w:sz w:val="22"/>
          <w:szCs w:val="22"/>
        </w:rPr>
        <w:t>3.</w:t>
      </w:r>
      <w:r w:rsidRPr="005F4EB9">
        <w:rPr>
          <w:rFonts w:ascii="Arial Black" w:hAnsi="Arial Black"/>
          <w:sz w:val="22"/>
          <w:szCs w:val="22"/>
        </w:rPr>
        <w:t xml:space="preserve"> </w:t>
      </w:r>
      <w:r w:rsidRPr="005F4EB9">
        <w:rPr>
          <w:rFonts w:ascii="Arial Black" w:hAnsi="Arial Black"/>
          <w:sz w:val="22"/>
          <w:szCs w:val="22"/>
        </w:rPr>
        <w:tab/>
      </w:r>
      <w:r w:rsidRPr="005F4EB9">
        <w:rPr>
          <w:sz w:val="22"/>
          <w:szCs w:val="22"/>
        </w:rPr>
        <w:t xml:space="preserve">Protection Order </w:t>
      </w:r>
    </w:p>
    <w:p w14:paraId="452C50F6" w14:textId="77777777" w:rsidR="00822824" w:rsidRDefault="00822824" w:rsidP="00822824">
      <w:pPr>
        <w:spacing w:before="120" w:after="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Order for Protection as part of the final orders in this case?</w:t>
      </w:r>
    </w:p>
    <w:p w14:paraId="502AB466" w14:textId="5C3D9EDD" w:rsidR="00822824" w:rsidRDefault="00F57001" w:rsidP="00822824">
      <w:pPr>
        <w:spacing w:before="120" w:after="0"/>
        <w:ind w:left="90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22824">
        <w:rPr>
          <w:rFonts w:ascii="Arial" w:hAnsi="Arial" w:cs="Arial"/>
          <w:sz w:val="22"/>
          <w:szCs w:val="22"/>
        </w:rPr>
        <w:tab/>
      </w:r>
      <w:r w:rsidR="00822824">
        <w:rPr>
          <w:rFonts w:ascii="Arial" w:hAnsi="Arial" w:cs="Arial"/>
          <w:b/>
          <w:sz w:val="22"/>
          <w:szCs w:val="22"/>
        </w:rPr>
        <w:t>No.</w:t>
      </w:r>
      <w:r w:rsidR="004953D5">
        <w:rPr>
          <w:rFonts w:ascii="Arial" w:hAnsi="Arial" w:cs="Arial"/>
          <w:i/>
          <w:sz w:val="22"/>
          <w:szCs w:val="22"/>
        </w:rPr>
        <w:t xml:space="preserve"> </w:t>
      </w:r>
      <w:r w:rsidR="00822824">
        <w:rPr>
          <w:rFonts w:ascii="Arial" w:hAnsi="Arial" w:cs="Arial"/>
          <w:sz w:val="22"/>
          <w:szCs w:val="22"/>
        </w:rPr>
        <w:t>I do not want an</w:t>
      </w:r>
      <w:r w:rsidR="00822824">
        <w:rPr>
          <w:rFonts w:ascii="Arial" w:hAnsi="Arial" w:cs="Arial"/>
          <w:i/>
          <w:sz w:val="22"/>
          <w:szCs w:val="22"/>
        </w:rPr>
        <w:t xml:space="preserve"> Order for Protection</w:t>
      </w:r>
      <w:r w:rsidR="00822824">
        <w:rPr>
          <w:rFonts w:ascii="Arial" w:hAnsi="Arial" w:cs="Arial"/>
          <w:sz w:val="22"/>
          <w:szCs w:val="22"/>
        </w:rPr>
        <w:t>.</w:t>
      </w:r>
      <w:r w:rsidR="00822824">
        <w:rPr>
          <w:rFonts w:ascii="Arial" w:hAnsi="Arial" w:cs="Arial"/>
          <w:i/>
          <w:sz w:val="22"/>
          <w:szCs w:val="22"/>
        </w:rPr>
        <w:t xml:space="preserve">  </w:t>
      </w:r>
    </w:p>
    <w:p w14:paraId="11578E64" w14:textId="1A7079BB" w:rsidR="00822824" w:rsidRDefault="00F57001" w:rsidP="00822824">
      <w:pPr>
        <w:spacing w:before="120" w:after="120"/>
        <w:ind w:left="90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822824">
        <w:rPr>
          <w:rFonts w:ascii="Arial" w:hAnsi="Arial" w:cs="Arial"/>
          <w:sz w:val="22"/>
          <w:szCs w:val="22"/>
        </w:rPr>
        <w:tab/>
      </w:r>
      <w:r w:rsidR="00822824">
        <w:rPr>
          <w:rFonts w:ascii="Arial" w:hAnsi="Arial" w:cs="Arial"/>
          <w:b/>
          <w:sz w:val="22"/>
          <w:szCs w:val="22"/>
        </w:rPr>
        <w:t>Yes.</w:t>
      </w:r>
      <w:r w:rsidR="004953D5">
        <w:rPr>
          <w:rFonts w:ascii="Arial" w:hAnsi="Arial" w:cs="Arial"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>(You must file a Petition for Order for Protection, form DV-1.015 for domestic violence, or form UHST-02.0200 for harassment.</w:t>
      </w:r>
      <w:r w:rsidR="004953D5">
        <w:rPr>
          <w:rFonts w:ascii="Arial" w:hAnsi="Arial" w:cs="Arial"/>
          <w:i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 xml:space="preserve">You may file your Petition for Order for Protection using the same case number assigned to this case.)  </w:t>
      </w:r>
    </w:p>
    <w:tbl>
      <w:tblPr>
        <w:tblW w:w="882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22824" w14:paraId="4380E4BE" w14:textId="77777777" w:rsidTr="009C44D7">
        <w:tc>
          <w:tcPr>
            <w:tcW w:w="8820" w:type="dxa"/>
          </w:tcPr>
          <w:p w14:paraId="66FE43EE" w14:textId="67FAAFE8" w:rsidR="00822824" w:rsidRDefault="00822824" w:rsidP="009C44D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="004953D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Order for Protection.</w:t>
            </w:r>
          </w:p>
        </w:tc>
      </w:tr>
    </w:tbl>
    <w:p w14:paraId="42D41A59" w14:textId="24D5EFB5" w:rsidR="00822824" w:rsidRDefault="00F57001" w:rsidP="00F54541">
      <w:pPr>
        <w:tabs>
          <w:tab w:val="left" w:pos="3600"/>
          <w:tab w:val="left" w:pos="9360"/>
        </w:tabs>
        <w:spacing w:before="120" w:after="0"/>
        <w:ind w:left="900" w:hanging="353"/>
        <w:rPr>
          <w:rFonts w:ascii="Arial" w:hAnsi="Arial" w:cs="Arial"/>
          <w:i/>
          <w:sz w:val="22"/>
          <w:szCs w:val="22"/>
        </w:rPr>
      </w:pPr>
      <w:bookmarkStart w:id="3" w:name="_Ref325621861"/>
      <w:r>
        <w:rPr>
          <w:rFonts w:ascii="Arial" w:hAnsi="Arial" w:cs="Arial"/>
          <w:sz w:val="22"/>
          <w:szCs w:val="22"/>
        </w:rPr>
        <w:t>[  ]</w:t>
      </w:r>
      <w:r w:rsidR="00822824">
        <w:rPr>
          <w:rFonts w:ascii="Arial" w:hAnsi="Arial" w:cs="Arial"/>
          <w:sz w:val="22"/>
          <w:szCs w:val="22"/>
        </w:rPr>
        <w:tab/>
      </w:r>
      <w:r w:rsidR="00822824">
        <w:rPr>
          <w:rFonts w:ascii="Arial" w:hAnsi="Arial" w:cs="Arial"/>
          <w:b/>
          <w:sz w:val="22"/>
          <w:szCs w:val="22"/>
        </w:rPr>
        <w:t>There</w:t>
      </w:r>
      <w:r w:rsidR="00822824">
        <w:rPr>
          <w:rFonts w:ascii="Arial" w:hAnsi="Arial" w:cs="Arial"/>
          <w:sz w:val="22"/>
          <w:szCs w:val="22"/>
        </w:rPr>
        <w:t xml:space="preserve"> </w:t>
      </w:r>
      <w:r w:rsidR="00822824">
        <w:rPr>
          <w:rFonts w:ascii="Arial" w:hAnsi="Arial" w:cs="Arial"/>
          <w:b/>
          <w:sz w:val="22"/>
          <w:szCs w:val="22"/>
        </w:rPr>
        <w:t xml:space="preserve">already is an </w:t>
      </w:r>
      <w:r w:rsidR="00822824">
        <w:rPr>
          <w:rFonts w:ascii="Arial" w:hAnsi="Arial" w:cs="Arial"/>
          <w:b/>
          <w:i/>
          <w:sz w:val="22"/>
          <w:szCs w:val="22"/>
        </w:rPr>
        <w:t xml:space="preserve">Order for Protection </w:t>
      </w:r>
      <w:r w:rsidR="00822824">
        <w:rPr>
          <w:rFonts w:ascii="Arial" w:hAnsi="Arial" w:cs="Arial"/>
          <w:b/>
          <w:sz w:val="22"/>
          <w:szCs w:val="22"/>
        </w:rPr>
        <w:t xml:space="preserve">between </w:t>
      </w:r>
      <w:r w:rsidR="00822824">
        <w:rPr>
          <w:rFonts w:ascii="Arial" w:hAnsi="Arial" w:cs="Arial"/>
          <w:b/>
          <w:i/>
          <w:sz w:val="22"/>
          <w:szCs w:val="22"/>
        </w:rPr>
        <w:t xml:space="preserve">(name): </w:t>
      </w:r>
      <w:r w:rsidR="00822824">
        <w:rPr>
          <w:rFonts w:ascii="Arial" w:hAnsi="Arial" w:cs="Arial"/>
          <w:b/>
          <w:sz w:val="22"/>
          <w:szCs w:val="22"/>
          <w:u w:val="single"/>
        </w:rPr>
        <w:tab/>
      </w:r>
      <w:r w:rsidR="00822824">
        <w:rPr>
          <w:rFonts w:ascii="Arial" w:hAnsi="Arial" w:cs="Arial"/>
          <w:b/>
          <w:sz w:val="22"/>
          <w:szCs w:val="22"/>
        </w:rPr>
        <w:t xml:space="preserve"> </w:t>
      </w:r>
      <w:r w:rsidR="00822824">
        <w:rPr>
          <w:rFonts w:ascii="Arial" w:hAnsi="Arial" w:cs="Arial"/>
          <w:b/>
          <w:sz w:val="22"/>
          <w:szCs w:val="22"/>
        </w:rPr>
        <w:br/>
      </w:r>
      <w:r w:rsidR="00F54541">
        <w:rPr>
          <w:rFonts w:ascii="Arial" w:hAnsi="Arial" w:cs="Arial"/>
          <w:b/>
          <w:sz w:val="22"/>
          <w:szCs w:val="22"/>
          <w:u w:val="single"/>
        </w:rPr>
        <w:tab/>
      </w:r>
      <w:r w:rsidR="00F54541">
        <w:rPr>
          <w:rFonts w:ascii="Arial" w:hAnsi="Arial" w:cs="Arial"/>
          <w:sz w:val="22"/>
          <w:szCs w:val="22"/>
        </w:rPr>
        <w:t xml:space="preserve"> </w:t>
      </w:r>
      <w:r w:rsidR="00822824">
        <w:rPr>
          <w:rFonts w:ascii="Arial" w:hAnsi="Arial" w:cs="Arial"/>
          <w:b/>
          <w:sz w:val="22"/>
          <w:szCs w:val="22"/>
        </w:rPr>
        <w:t>and me.</w:t>
      </w:r>
      <w:r w:rsidR="004953D5">
        <w:rPr>
          <w:rFonts w:ascii="Arial" w:hAnsi="Arial" w:cs="Arial"/>
          <w:b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>(Describe below.</w:t>
      </w:r>
      <w:r w:rsidR="004953D5">
        <w:rPr>
          <w:rFonts w:ascii="Arial" w:hAnsi="Arial" w:cs="Arial"/>
          <w:i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>Attach a copy if you have one.):</w:t>
      </w:r>
    </w:p>
    <w:p w14:paraId="5E03B38E" w14:textId="77777777" w:rsidR="00822824" w:rsidRDefault="00822824" w:rsidP="00822824">
      <w:pPr>
        <w:tabs>
          <w:tab w:val="left" w:pos="8640"/>
        </w:tabs>
        <w:spacing w:before="120" w:after="0"/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0C25A7" w14:textId="77777777" w:rsidR="00822824" w:rsidRDefault="00822824" w:rsidP="00822824">
      <w:pPr>
        <w:tabs>
          <w:tab w:val="left" w:pos="864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0D540F" w14:textId="77777777" w:rsidR="00822824" w:rsidRDefault="00822824" w:rsidP="00822824">
      <w:pPr>
        <w:tabs>
          <w:tab w:val="left" w:pos="8640"/>
        </w:tabs>
        <w:spacing w:before="120" w:after="0"/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5E7581" w14:textId="77777777" w:rsidR="00822824" w:rsidRPr="005F4EB9" w:rsidRDefault="00822824" w:rsidP="00822824">
      <w:pPr>
        <w:pStyle w:val="WAsectionheading"/>
        <w:rPr>
          <w:sz w:val="22"/>
          <w:szCs w:val="22"/>
        </w:rPr>
      </w:pPr>
      <w:r w:rsidRPr="005F4EB9">
        <w:rPr>
          <w:rFonts w:ascii="Arial Black" w:hAnsi="Arial Black"/>
          <w:b w:val="0"/>
          <w:sz w:val="22"/>
          <w:szCs w:val="22"/>
        </w:rPr>
        <w:t>4.</w:t>
      </w:r>
      <w:r w:rsidRPr="005F4EB9">
        <w:rPr>
          <w:rFonts w:ascii="Arial Black" w:hAnsi="Arial Black"/>
          <w:sz w:val="22"/>
          <w:szCs w:val="22"/>
        </w:rPr>
        <w:t xml:space="preserve"> </w:t>
      </w:r>
      <w:r w:rsidRPr="005F4EB9">
        <w:rPr>
          <w:rFonts w:ascii="Arial Black" w:hAnsi="Arial Black"/>
          <w:sz w:val="22"/>
          <w:szCs w:val="22"/>
        </w:rPr>
        <w:tab/>
      </w:r>
      <w:r w:rsidRPr="005F4EB9">
        <w:rPr>
          <w:sz w:val="22"/>
          <w:szCs w:val="22"/>
        </w:rPr>
        <w:t>Restraining order</w:t>
      </w:r>
      <w:bookmarkEnd w:id="3"/>
    </w:p>
    <w:p w14:paraId="54CE963A" w14:textId="77777777" w:rsidR="00822824" w:rsidRDefault="00822824" w:rsidP="00822824">
      <w:pPr>
        <w:pStyle w:val="WABody6above"/>
        <w:rPr>
          <w:i/>
        </w:rPr>
      </w:pPr>
      <w:r>
        <w:rPr>
          <w:i/>
        </w:rPr>
        <w:t xml:space="preserve">Do you want the court to issue a Restraining Order as part of the final orders in this case? </w:t>
      </w:r>
    </w:p>
    <w:p w14:paraId="14660A09" w14:textId="4682CF74" w:rsidR="00822824" w:rsidRDefault="00F57001" w:rsidP="00822824">
      <w:pPr>
        <w:spacing w:before="120" w:after="0"/>
        <w:ind w:left="90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22824">
        <w:rPr>
          <w:rFonts w:ascii="Arial" w:hAnsi="Arial" w:cs="Arial"/>
          <w:sz w:val="22"/>
          <w:szCs w:val="22"/>
        </w:rPr>
        <w:tab/>
      </w:r>
      <w:r w:rsidR="00822824">
        <w:rPr>
          <w:rFonts w:ascii="Arial" w:hAnsi="Arial" w:cs="Arial"/>
          <w:b/>
          <w:sz w:val="22"/>
          <w:szCs w:val="22"/>
        </w:rPr>
        <w:t>No.</w:t>
      </w:r>
      <w:r w:rsidR="004953D5">
        <w:rPr>
          <w:rFonts w:ascii="Arial" w:hAnsi="Arial" w:cs="Arial"/>
          <w:i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 xml:space="preserve">(Skip to </w:t>
      </w:r>
      <w:r w:rsidR="003C5655">
        <w:rPr>
          <w:rFonts w:ascii="Arial Black" w:hAnsi="Arial Black" w:cs="Arial"/>
          <w:i/>
          <w:sz w:val="22"/>
          <w:szCs w:val="22"/>
        </w:rPr>
        <w:t>5</w:t>
      </w:r>
      <w:r w:rsidR="00822824">
        <w:rPr>
          <w:rFonts w:ascii="Arial" w:hAnsi="Arial" w:cs="Arial"/>
          <w:i/>
          <w:sz w:val="22"/>
          <w:szCs w:val="22"/>
        </w:rPr>
        <w:t xml:space="preserve">.)  </w:t>
      </w:r>
    </w:p>
    <w:p w14:paraId="299BC261" w14:textId="235D7307" w:rsidR="00822824" w:rsidRDefault="00F57001" w:rsidP="00822824">
      <w:pPr>
        <w:spacing w:before="120" w:after="0"/>
        <w:ind w:left="907" w:hanging="360"/>
      </w:pPr>
      <w:r>
        <w:rPr>
          <w:rFonts w:ascii="Arial" w:hAnsi="Arial" w:cs="Arial"/>
          <w:sz w:val="22"/>
          <w:szCs w:val="22"/>
        </w:rPr>
        <w:t>[  ]</w:t>
      </w:r>
      <w:r w:rsidR="00822824">
        <w:rPr>
          <w:rFonts w:ascii="Arial" w:hAnsi="Arial" w:cs="Arial"/>
          <w:sz w:val="22"/>
          <w:szCs w:val="22"/>
        </w:rPr>
        <w:tab/>
      </w:r>
      <w:r w:rsidR="00822824">
        <w:rPr>
          <w:rFonts w:ascii="Arial" w:hAnsi="Arial" w:cs="Arial"/>
          <w:b/>
          <w:sz w:val="22"/>
          <w:szCs w:val="22"/>
        </w:rPr>
        <w:t>Yes.</w:t>
      </w:r>
      <w:r w:rsidR="004953D5">
        <w:rPr>
          <w:rFonts w:ascii="Arial" w:hAnsi="Arial" w:cs="Arial"/>
          <w:sz w:val="22"/>
          <w:szCs w:val="22"/>
        </w:rPr>
        <w:t xml:space="preserve"> </w:t>
      </w:r>
      <w:r w:rsidR="00822824">
        <w:rPr>
          <w:rFonts w:ascii="Arial" w:hAnsi="Arial" w:cs="Arial"/>
          <w:i/>
          <w:sz w:val="22"/>
          <w:szCs w:val="22"/>
        </w:rPr>
        <w:t>Check the type of orders you want:</w:t>
      </w:r>
    </w:p>
    <w:p w14:paraId="577CC52D" w14:textId="77777777" w:rsidR="00822824" w:rsidRDefault="00F57001" w:rsidP="00F54541">
      <w:pPr>
        <w:pStyle w:val="WABody6above"/>
        <w:tabs>
          <w:tab w:val="left" w:pos="8910"/>
        </w:tabs>
        <w:ind w:left="1260"/>
      </w:pPr>
      <w:r>
        <w:t>[  ]</w:t>
      </w:r>
      <w:r w:rsidR="00822824">
        <w:tab/>
      </w:r>
      <w:r w:rsidR="00822824">
        <w:rPr>
          <w:b/>
        </w:rPr>
        <w:t xml:space="preserve">Do not disturb </w:t>
      </w:r>
      <w:r w:rsidR="00822824">
        <w:t>– Order (</w:t>
      </w:r>
      <w:r w:rsidR="00822824">
        <w:rPr>
          <w:i/>
        </w:rPr>
        <w:t>name/s</w:t>
      </w:r>
      <w:r w:rsidR="00822824">
        <w:t xml:space="preserve">) </w:t>
      </w:r>
      <w:r w:rsidR="00822824">
        <w:rPr>
          <w:u w:val="single"/>
        </w:rPr>
        <w:tab/>
      </w:r>
      <w:r w:rsidR="00822824">
        <w:t xml:space="preserve"> not to disturb my peace or the peace of any child listed in the </w:t>
      </w:r>
      <w:r w:rsidR="00822824">
        <w:rPr>
          <w:i/>
        </w:rPr>
        <w:t>Petition</w:t>
      </w:r>
      <w:r w:rsidR="00822824">
        <w:t>.</w:t>
      </w:r>
    </w:p>
    <w:p w14:paraId="68A52331" w14:textId="53129DDF" w:rsidR="00822824" w:rsidRDefault="00F57001" w:rsidP="00F54541">
      <w:pPr>
        <w:pStyle w:val="WABody6above"/>
        <w:tabs>
          <w:tab w:val="left" w:pos="8910"/>
        </w:tabs>
        <w:ind w:left="1260"/>
      </w:pPr>
      <w:r>
        <w:t>[  ]</w:t>
      </w:r>
      <w:r w:rsidR="00822824">
        <w:tab/>
      </w:r>
      <w:r w:rsidR="00822824">
        <w:rPr>
          <w:b/>
        </w:rPr>
        <w:t>Stay away</w:t>
      </w:r>
      <w:r w:rsidR="00822824">
        <w:t xml:space="preserve"> – Order (</w:t>
      </w:r>
      <w:r w:rsidR="00822824">
        <w:rPr>
          <w:i/>
        </w:rPr>
        <w:t>name/s</w:t>
      </w:r>
      <w:r w:rsidR="00822824">
        <w:t xml:space="preserve">) </w:t>
      </w:r>
      <w:r w:rsidR="00822824">
        <w:rPr>
          <w:u w:val="single"/>
        </w:rPr>
        <w:tab/>
      </w:r>
      <w:r w:rsidR="00822824">
        <w:t xml:space="preserve"> not to go onto the grounds of or enter my home, workplace or school, and the daycare or school of any child listed in the </w:t>
      </w:r>
      <w:r w:rsidR="00822824">
        <w:rPr>
          <w:i/>
        </w:rPr>
        <w:t>Petition</w:t>
      </w:r>
      <w:r w:rsidR="00822824">
        <w:t xml:space="preserve">. </w:t>
      </w:r>
    </w:p>
    <w:p w14:paraId="2243F275" w14:textId="0C3F550C" w:rsidR="00822824" w:rsidRDefault="00F57001" w:rsidP="004C26DF">
      <w:pPr>
        <w:pStyle w:val="WABody4AboveIndented"/>
        <w:tabs>
          <w:tab w:val="left" w:pos="6480"/>
        </w:tabs>
        <w:ind w:left="1620"/>
      </w:pPr>
      <w:r w:rsidRPr="00BE416E">
        <w:rPr>
          <w:szCs w:val="20"/>
        </w:rPr>
        <w:t>[  ]</w:t>
      </w:r>
      <w:r w:rsidR="00822824">
        <w:tab/>
        <w:t>Also, not knowingly to go</w:t>
      </w:r>
      <w:r w:rsidR="00822824">
        <w:rPr>
          <w:b/>
        </w:rPr>
        <w:t xml:space="preserve"> </w:t>
      </w:r>
      <w:r w:rsidR="00822824">
        <w:t>or stay</w:t>
      </w:r>
      <w:r w:rsidR="00822824">
        <w:rPr>
          <w:b/>
        </w:rPr>
        <w:t xml:space="preserve"> </w:t>
      </w:r>
      <w:r w:rsidR="00822824">
        <w:t xml:space="preserve">within </w:t>
      </w:r>
      <w:r w:rsidR="00822824">
        <w:rPr>
          <w:u w:val="single"/>
        </w:rPr>
        <w:tab/>
      </w:r>
      <w:r w:rsidR="00822824">
        <w:t xml:space="preserve"> feet of my home, workplace, school, or the daycare or school of any child listed in the </w:t>
      </w:r>
      <w:r w:rsidR="00822824">
        <w:rPr>
          <w:i/>
        </w:rPr>
        <w:t>Petition</w:t>
      </w:r>
      <w:r w:rsidR="00822824">
        <w:t xml:space="preserve">. </w:t>
      </w:r>
    </w:p>
    <w:p w14:paraId="23B93C4F" w14:textId="77777777" w:rsidR="00822824" w:rsidRDefault="00F57001" w:rsidP="00822824">
      <w:pPr>
        <w:pStyle w:val="WABody6above"/>
        <w:tabs>
          <w:tab w:val="left" w:pos="9090"/>
        </w:tabs>
        <w:ind w:left="1260"/>
      </w:pPr>
      <w:r>
        <w:t>[  ]</w:t>
      </w:r>
      <w:r w:rsidR="00822824">
        <w:tab/>
      </w:r>
      <w:r w:rsidR="00822824">
        <w:rPr>
          <w:b/>
        </w:rPr>
        <w:t xml:space="preserve">Do not hurt or threaten </w:t>
      </w:r>
      <w:r w:rsidR="00822824">
        <w:t>– Order (</w:t>
      </w:r>
      <w:r w:rsidR="00822824">
        <w:rPr>
          <w:i/>
        </w:rPr>
        <w:t>name/s</w:t>
      </w:r>
      <w:r w:rsidR="00822824">
        <w:t xml:space="preserve">) </w:t>
      </w:r>
      <w:r w:rsidR="00822824">
        <w:rPr>
          <w:u w:val="single"/>
        </w:rPr>
        <w:tab/>
      </w:r>
      <w:r w:rsidR="00822824">
        <w:t xml:space="preserve">: </w:t>
      </w:r>
    </w:p>
    <w:p w14:paraId="144B7952" w14:textId="0429D8A9" w:rsidR="00822824" w:rsidRDefault="00822824" w:rsidP="00822824">
      <w:pPr>
        <w:pStyle w:val="ListParagraph"/>
        <w:numPr>
          <w:ilvl w:val="0"/>
          <w:numId w:val="5"/>
        </w:numPr>
        <w:tabs>
          <w:tab w:val="left" w:pos="1620"/>
        </w:tabs>
        <w:suppressAutoHyphens/>
        <w:spacing w:before="80" w:after="0"/>
        <w:ind w:left="1620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F54541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2E79F15E" w14:textId="77777777" w:rsidR="00822824" w:rsidRDefault="00822824" w:rsidP="00822824">
      <w:pPr>
        <w:pStyle w:val="ListParagraph"/>
        <w:numPr>
          <w:ilvl w:val="0"/>
          <w:numId w:val="5"/>
        </w:numPr>
        <w:tabs>
          <w:tab w:val="left" w:pos="1620"/>
        </w:tabs>
        <w:suppressAutoHyphens/>
        <w:spacing w:before="80" w:after="120"/>
        <w:ind w:left="1620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child that would reasonably be expected to cause bodily injury.  </w:t>
      </w:r>
    </w:p>
    <w:tbl>
      <w:tblPr>
        <w:tblW w:w="8507" w:type="dxa"/>
        <w:tblInd w:w="1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822824" w14:paraId="44DF0194" w14:textId="77777777" w:rsidTr="009C44D7">
        <w:tc>
          <w:tcPr>
            <w:tcW w:w="8507" w:type="dxa"/>
            <w:shd w:val="clear" w:color="auto" w:fill="auto"/>
          </w:tcPr>
          <w:p w14:paraId="172D6DEE" w14:textId="74AE6973" w:rsidR="00822824" w:rsidRDefault="00822824" w:rsidP="009C44D7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Warning!</w:t>
            </w:r>
            <w:r w:rsidR="004953D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3A4C547F" w14:textId="77777777" w:rsidR="00822824" w:rsidRDefault="00F57001" w:rsidP="00822824">
      <w:pPr>
        <w:pStyle w:val="WABody6above63hanging"/>
        <w:tabs>
          <w:tab w:val="clear" w:pos="5400"/>
          <w:tab w:val="left" w:pos="9180"/>
        </w:tabs>
        <w:ind w:left="1260"/>
        <w:rPr>
          <w:spacing w:val="-2"/>
        </w:rPr>
      </w:pPr>
      <w:r>
        <w:t>[  ]</w:t>
      </w:r>
      <w:r w:rsidR="00822824">
        <w:tab/>
      </w:r>
      <w:r w:rsidR="00822824">
        <w:rPr>
          <w:b/>
          <w:spacing w:val="-2"/>
        </w:rPr>
        <w:t>Prohibit weapons and order surrender</w:t>
      </w:r>
      <w:r w:rsidR="00822824">
        <w:rPr>
          <w:spacing w:val="-2"/>
        </w:rPr>
        <w:t xml:space="preserve"> – </w:t>
      </w:r>
      <w:r w:rsidR="00822824">
        <w:t>Order (</w:t>
      </w:r>
      <w:r w:rsidR="00822824">
        <w:rPr>
          <w:i/>
        </w:rPr>
        <w:t>name/s</w:t>
      </w:r>
      <w:r w:rsidR="00822824">
        <w:t xml:space="preserve">) </w:t>
      </w:r>
      <w:r w:rsidR="00822824">
        <w:rPr>
          <w:u w:val="single"/>
        </w:rPr>
        <w:tab/>
      </w:r>
      <w:r w:rsidR="00822824">
        <w:t>:</w:t>
      </w:r>
    </w:p>
    <w:p w14:paraId="1D525BCA" w14:textId="77777777" w:rsidR="00822824" w:rsidRDefault="00822824" w:rsidP="00822824">
      <w:pPr>
        <w:pStyle w:val="WABody6above63hanging"/>
        <w:numPr>
          <w:ilvl w:val="0"/>
          <w:numId w:val="6"/>
        </w:numPr>
        <w:tabs>
          <w:tab w:val="clear" w:pos="1260"/>
          <w:tab w:val="clear" w:pos="5400"/>
          <w:tab w:val="left" w:pos="1620"/>
          <w:tab w:val="left" w:pos="8640"/>
        </w:tabs>
        <w:suppressAutoHyphens/>
        <w:spacing w:before="80"/>
        <w:ind w:left="1620" w:hanging="288"/>
      </w:pPr>
      <w:r>
        <w:lastRenderedPageBreak/>
        <w:t xml:space="preserve">Not to </w:t>
      </w:r>
      <w:r w:rsidR="00DA0384">
        <w:t xml:space="preserve">access, </w:t>
      </w:r>
      <w:r>
        <w:t>possess</w:t>
      </w:r>
      <w:r w:rsidR="00A4030F">
        <w:t>,</w:t>
      </w:r>
      <w:r>
        <w:t xml:space="preserve"> or obtain any firearms, other dangerous weapons, or concealed pistol license</w:t>
      </w:r>
      <w:r w:rsidR="00A4030F">
        <w:t>s</w:t>
      </w:r>
      <w:r>
        <w:t xml:space="preserve"> until the </w:t>
      </w:r>
      <w:r w:rsidRPr="005F4EB9">
        <w:rPr>
          <w:i/>
        </w:rPr>
        <w:t>Order</w:t>
      </w:r>
      <w:r>
        <w:t xml:space="preserve"> ends, and </w:t>
      </w:r>
    </w:p>
    <w:p w14:paraId="7B980B14" w14:textId="2CE936F8" w:rsidR="00822824" w:rsidRDefault="00822824" w:rsidP="00822824">
      <w:pPr>
        <w:pStyle w:val="WABody6above63hanging"/>
        <w:numPr>
          <w:ilvl w:val="0"/>
          <w:numId w:val="6"/>
        </w:numPr>
        <w:tabs>
          <w:tab w:val="clear" w:pos="1260"/>
          <w:tab w:val="clear" w:pos="5400"/>
          <w:tab w:val="left" w:pos="1620"/>
          <w:tab w:val="right" w:pos="9360"/>
        </w:tabs>
        <w:suppressAutoHyphens/>
        <w:spacing w:before="80"/>
        <w:ind w:left="1620" w:hanging="288"/>
        <w:rPr>
          <w:spacing w:val="-2"/>
        </w:rPr>
      </w:pPr>
      <w:r>
        <w:t xml:space="preserve">To </w:t>
      </w:r>
      <w:r w:rsidR="00DA0384">
        <w:t xml:space="preserve">immediately, </w:t>
      </w:r>
      <w:r>
        <w:t>surrender any firearms, other dangerous weapons, and any concealed pistol license</w:t>
      </w:r>
      <w:r w:rsidR="00F54541">
        <w:t>(</w:t>
      </w:r>
      <w:r w:rsidR="00A4030F">
        <w:t>s</w:t>
      </w:r>
      <w:r w:rsidR="00F54541">
        <w:t>)</w:t>
      </w:r>
      <w:r>
        <w:t xml:space="preserve"> that he/she </w:t>
      </w:r>
      <w:r>
        <w:rPr>
          <w:iCs/>
          <w:spacing w:val="-4"/>
        </w:rPr>
        <w:t>possesses t</w:t>
      </w:r>
      <w:r>
        <w:t xml:space="preserve">o </w:t>
      </w:r>
      <w:r>
        <w:rPr>
          <w:i/>
        </w:rPr>
        <w:t>(check one):</w:t>
      </w:r>
      <w:r w:rsidR="004953D5">
        <w:rPr>
          <w:i/>
        </w:rPr>
        <w:t xml:space="preserve"> </w:t>
      </w:r>
      <w:r>
        <w:rPr>
          <w:i/>
        </w:rPr>
        <w:t xml:space="preserve"> </w:t>
      </w:r>
      <w:r w:rsidR="00F57001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>he police chief or sheriff.</w:t>
      </w:r>
      <w:r w:rsidR="004953D5">
        <w:t xml:space="preserve"> </w:t>
      </w:r>
      <w:r>
        <w:t xml:space="preserve"> </w:t>
      </w:r>
      <w:r w:rsidR="00F57001">
        <w:rPr>
          <w:sz w:val="20"/>
          <w:szCs w:val="20"/>
        </w:rPr>
        <w:t>[  ]</w:t>
      </w:r>
      <w:r>
        <w:t xml:space="preserve"> h</w:t>
      </w:r>
      <w:r>
        <w:rPr>
          <w:spacing w:val="-2"/>
        </w:rPr>
        <w:t>is/her lawyer.</w:t>
      </w:r>
      <w:r w:rsidR="004953D5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F57001">
        <w:rPr>
          <w:sz w:val="20"/>
          <w:szCs w:val="20"/>
        </w:rPr>
        <w:t>[  ]</w:t>
      </w:r>
      <w:r>
        <w:t xml:space="preserve"> other </w:t>
      </w:r>
      <w:r>
        <w:rPr>
          <w:spacing w:val="-2"/>
        </w:rPr>
        <w:t xml:space="preserve">person </w:t>
      </w:r>
      <w:r>
        <w:rPr>
          <w:i/>
          <w:spacing w:val="-2"/>
        </w:rPr>
        <w:t>(name):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.</w:t>
      </w:r>
    </w:p>
    <w:p w14:paraId="12EDEF09" w14:textId="77777777" w:rsidR="00822824" w:rsidRDefault="00F57001" w:rsidP="00822824">
      <w:pPr>
        <w:pStyle w:val="WABody6above"/>
        <w:tabs>
          <w:tab w:val="right" w:pos="9360"/>
        </w:tabs>
        <w:spacing w:after="120"/>
        <w:ind w:left="1267"/>
        <w:rPr>
          <w:u w:val="single"/>
        </w:rPr>
      </w:pPr>
      <w:r>
        <w:t>[  ]</w:t>
      </w:r>
      <w:r w:rsidR="00822824">
        <w:tab/>
      </w:r>
      <w:r w:rsidR="00822824">
        <w:rPr>
          <w:b/>
        </w:rPr>
        <w:t>Other orders:</w:t>
      </w:r>
      <w:r w:rsidR="00822824">
        <w:t xml:space="preserve"> </w:t>
      </w:r>
      <w:r w:rsidR="00822824">
        <w:rPr>
          <w:u w:val="single"/>
        </w:rPr>
        <w:tab/>
      </w:r>
    </w:p>
    <w:p w14:paraId="4CF7EDFB" w14:textId="77777777" w:rsidR="00822824" w:rsidRDefault="00822824" w:rsidP="00822824">
      <w:pPr>
        <w:pStyle w:val="WABody6above"/>
        <w:tabs>
          <w:tab w:val="right" w:pos="9360"/>
        </w:tabs>
        <w:spacing w:after="120"/>
        <w:ind w:left="1267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tbl>
      <w:tblPr>
        <w:tblW w:w="8676" w:type="dxa"/>
        <w:tblInd w:w="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822824" w14:paraId="4766D411" w14:textId="77777777" w:rsidTr="003D6867">
        <w:tc>
          <w:tcPr>
            <w:tcW w:w="8676" w:type="dxa"/>
          </w:tcPr>
          <w:p w14:paraId="5E719B7C" w14:textId="09EEA0BD" w:rsidR="00822824" w:rsidRDefault="00822824" w:rsidP="009C44D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="004953D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(form FL Parentage 323) or a Motion for Immediate Restraining Order (Ex Parte) (form FL Parentage 321).</w:t>
            </w:r>
          </w:p>
        </w:tc>
      </w:tr>
    </w:tbl>
    <w:p w14:paraId="75DE050D" w14:textId="77777777" w:rsidR="001D7340" w:rsidRPr="005F4EB9" w:rsidRDefault="00822824" w:rsidP="001D7340">
      <w:pPr>
        <w:pStyle w:val="WAsectionheading"/>
        <w:rPr>
          <w:sz w:val="22"/>
          <w:szCs w:val="22"/>
        </w:rPr>
      </w:pPr>
      <w:r w:rsidRPr="005F4EB9">
        <w:rPr>
          <w:rFonts w:ascii="Arial Black" w:hAnsi="Arial Black"/>
          <w:b w:val="0"/>
          <w:sz w:val="22"/>
          <w:szCs w:val="22"/>
        </w:rPr>
        <w:t>5</w:t>
      </w:r>
      <w:r w:rsidR="001D7340" w:rsidRPr="005F4EB9">
        <w:rPr>
          <w:rFonts w:ascii="Arial Black" w:hAnsi="Arial Black"/>
          <w:b w:val="0"/>
          <w:sz w:val="22"/>
          <w:szCs w:val="22"/>
        </w:rPr>
        <w:t>.</w:t>
      </w:r>
      <w:r w:rsidR="001D7340" w:rsidRPr="005F4EB9">
        <w:rPr>
          <w:rFonts w:ascii="Arial Black" w:hAnsi="Arial Black"/>
          <w:sz w:val="22"/>
          <w:szCs w:val="22"/>
        </w:rPr>
        <w:t xml:space="preserve"> </w:t>
      </w:r>
      <w:r w:rsidR="001D7340" w:rsidRPr="005F4EB9">
        <w:rPr>
          <w:rFonts w:ascii="Arial Black" w:hAnsi="Arial Black"/>
          <w:sz w:val="22"/>
          <w:szCs w:val="22"/>
        </w:rPr>
        <w:tab/>
      </w:r>
      <w:r w:rsidR="001D7340" w:rsidRPr="004C26DF">
        <w:rPr>
          <w:b w:val="0"/>
          <w:sz w:val="22"/>
          <w:szCs w:val="22"/>
        </w:rPr>
        <w:tab/>
      </w:r>
      <w:r w:rsidR="001D7340" w:rsidRPr="005F4EB9">
        <w:rPr>
          <w:sz w:val="22"/>
          <w:szCs w:val="22"/>
        </w:rPr>
        <w:t>Requests</w:t>
      </w:r>
    </w:p>
    <w:p w14:paraId="6174AF3E" w14:textId="77777777" w:rsidR="001D7340" w:rsidRDefault="001D7340" w:rsidP="00B40A76">
      <w:pPr>
        <w:pStyle w:val="WAabc"/>
        <w:ind w:left="0" w:firstLine="547"/>
        <w:rPr>
          <w:i/>
        </w:rPr>
      </w:pPr>
      <w:r>
        <w:t xml:space="preserve">I ask the court to </w:t>
      </w:r>
      <w:r>
        <w:rPr>
          <w:i/>
        </w:rPr>
        <w:t>(check all that apply):</w:t>
      </w:r>
    </w:p>
    <w:p w14:paraId="5473D08A" w14:textId="77777777" w:rsidR="001D7340" w:rsidRDefault="00F57001" w:rsidP="002377B5">
      <w:pPr>
        <w:pStyle w:val="WABody4AboveIndented"/>
        <w:tabs>
          <w:tab w:val="clear" w:pos="1260"/>
          <w:tab w:val="left" w:pos="900"/>
          <w:tab w:val="left" w:pos="1350"/>
        </w:tabs>
        <w:spacing w:before="120"/>
        <w:ind w:left="900"/>
        <w:outlineLvl w:val="2"/>
      </w:pPr>
      <w:r>
        <w:t>[  ]</w:t>
      </w:r>
      <w:r w:rsidR="001D7340">
        <w:tab/>
      </w:r>
      <w:r w:rsidR="001D7340">
        <w:rPr>
          <w:b/>
        </w:rPr>
        <w:t>Deny</w:t>
      </w:r>
      <w:r w:rsidR="001D7340">
        <w:t xml:space="preserve"> the </w:t>
      </w:r>
      <w:r w:rsidR="005C6217">
        <w:rPr>
          <w:i/>
        </w:rPr>
        <w:t>Petition for</w:t>
      </w:r>
      <w:r w:rsidR="00B40A76">
        <w:rPr>
          <w:i/>
        </w:rPr>
        <w:t xml:space="preserve"> De Facto Parentage</w:t>
      </w:r>
      <w:r w:rsidR="00E96FA9">
        <w:rPr>
          <w:i/>
        </w:rPr>
        <w:t>.</w:t>
      </w:r>
    </w:p>
    <w:p w14:paraId="7A141100" w14:textId="77777777" w:rsidR="001D7340" w:rsidRDefault="00F57001" w:rsidP="002377B5">
      <w:pPr>
        <w:pStyle w:val="WABody4AboveIndented"/>
        <w:tabs>
          <w:tab w:val="clear" w:pos="1260"/>
          <w:tab w:val="left" w:pos="900"/>
          <w:tab w:val="left" w:pos="1350"/>
        </w:tabs>
        <w:spacing w:before="120"/>
        <w:ind w:left="900"/>
        <w:outlineLvl w:val="2"/>
      </w:pPr>
      <w:r>
        <w:t>[  ]</w:t>
      </w:r>
      <w:r w:rsidR="001D7340">
        <w:tab/>
      </w:r>
      <w:r w:rsidR="00B40A76">
        <w:rPr>
          <w:b/>
        </w:rPr>
        <w:t xml:space="preserve">Order </w:t>
      </w:r>
      <w:r w:rsidR="00B40A76">
        <w:t xml:space="preserve">that the Petitioner </w:t>
      </w:r>
      <w:r w:rsidR="00B40A76" w:rsidRPr="00E96FA9">
        <w:rPr>
          <w:b/>
        </w:rPr>
        <w:t>is</w:t>
      </w:r>
      <w:r w:rsidR="00B40A76">
        <w:t xml:space="preserve"> a De Facto Parent</w:t>
      </w:r>
      <w:r w:rsidR="00FE04ED">
        <w:t xml:space="preserve"> and </w:t>
      </w:r>
      <w:r w:rsidR="00205D77">
        <w:t>approve</w:t>
      </w:r>
      <w:r w:rsidR="00E96FA9">
        <w:t>:</w:t>
      </w:r>
    </w:p>
    <w:p w14:paraId="6EDD2927" w14:textId="77777777" w:rsidR="0076417B" w:rsidRPr="0076417B" w:rsidRDefault="00F57001" w:rsidP="004C26DF">
      <w:pPr>
        <w:pStyle w:val="WABody4AboveIndented"/>
        <w:tabs>
          <w:tab w:val="left" w:pos="1080"/>
          <w:tab w:val="left" w:pos="5490"/>
        </w:tabs>
        <w:spacing w:before="120" w:after="120"/>
        <w:rPr>
          <w:i/>
        </w:rPr>
      </w:pPr>
      <w:r>
        <w:t>[  ]</w:t>
      </w:r>
      <w:r w:rsidR="00BB3FF0">
        <w:tab/>
      </w:r>
      <w:r w:rsidR="00554639">
        <w:t>my</w:t>
      </w:r>
      <w:r w:rsidR="0076417B">
        <w:t xml:space="preserve"> proposed </w:t>
      </w:r>
      <w:r w:rsidR="0076417B">
        <w:rPr>
          <w:i/>
        </w:rPr>
        <w:t>Parenting Plan</w:t>
      </w:r>
      <w:r w:rsidR="00554639">
        <w:t>, which is attached or is being filed separately</w:t>
      </w:r>
      <w:r w:rsidR="009C44D7">
        <w:t>.</w:t>
      </w:r>
    </w:p>
    <w:p w14:paraId="3580BC9F" w14:textId="77777777" w:rsidR="0076417B" w:rsidRPr="00905AD4" w:rsidRDefault="00F57001" w:rsidP="004C26DF">
      <w:pPr>
        <w:pStyle w:val="WABody4AboveIndented"/>
        <w:tabs>
          <w:tab w:val="clear" w:pos="1260"/>
          <w:tab w:val="left" w:pos="1440"/>
          <w:tab w:val="left" w:pos="5490"/>
        </w:tabs>
        <w:spacing w:before="120" w:after="120"/>
        <w:rPr>
          <w:rFonts w:ascii="Arial Narrow" w:hAnsi="Arial Narrow"/>
        </w:rPr>
      </w:pPr>
      <w:r>
        <w:t>[  ]</w:t>
      </w:r>
      <w:r w:rsidR="00EA54BB">
        <w:tab/>
      </w:r>
      <w:r w:rsidR="0076417B" w:rsidRPr="00905AD4">
        <w:t xml:space="preserve">a </w:t>
      </w:r>
      <w:r w:rsidR="0076417B" w:rsidRPr="00905AD4">
        <w:rPr>
          <w:i/>
        </w:rPr>
        <w:t>Child Support Order</w:t>
      </w:r>
      <w:r w:rsidR="0076417B" w:rsidRPr="00905AD4">
        <w:t>, according to the Washington State Child Support</w:t>
      </w:r>
      <w:r w:rsidR="00905AD4" w:rsidRPr="00905AD4">
        <w:t xml:space="preserve"> Schedule</w:t>
      </w:r>
      <w:r w:rsidR="009C44D7">
        <w:t>.</w:t>
      </w:r>
    </w:p>
    <w:p w14:paraId="26D0F88E" w14:textId="77777777" w:rsidR="0076417B" w:rsidRDefault="00F57001" w:rsidP="004C26DF">
      <w:pPr>
        <w:pStyle w:val="WABody6above"/>
        <w:tabs>
          <w:tab w:val="left" w:pos="1260"/>
        </w:tabs>
        <w:spacing w:before="80" w:after="120"/>
        <w:ind w:left="900" w:firstLine="0"/>
        <w:rPr>
          <w:i/>
        </w:rPr>
      </w:pPr>
      <w:r>
        <w:t>[  ]</w:t>
      </w:r>
      <w:r w:rsidR="0076417B">
        <w:tab/>
        <w:t xml:space="preserve">an </w:t>
      </w:r>
      <w:r w:rsidR="0076417B">
        <w:rPr>
          <w:i/>
        </w:rPr>
        <w:t>Order for Protection</w:t>
      </w:r>
      <w:r w:rsidR="009C44D7">
        <w:rPr>
          <w:i/>
        </w:rPr>
        <w:t>.</w:t>
      </w:r>
    </w:p>
    <w:p w14:paraId="39DC1C6E" w14:textId="77777777" w:rsidR="0076417B" w:rsidRDefault="00F57001" w:rsidP="004C26DF">
      <w:pPr>
        <w:pStyle w:val="WABody6above"/>
        <w:tabs>
          <w:tab w:val="left" w:pos="1260"/>
        </w:tabs>
        <w:spacing w:before="80" w:after="120"/>
        <w:ind w:left="900" w:firstLine="0"/>
      </w:pPr>
      <w:r>
        <w:t>[  ]</w:t>
      </w:r>
      <w:r w:rsidR="0076417B">
        <w:tab/>
        <w:t xml:space="preserve">a </w:t>
      </w:r>
      <w:r w:rsidR="0076417B">
        <w:rPr>
          <w:i/>
        </w:rPr>
        <w:t>Restraining Order</w:t>
      </w:r>
      <w:r w:rsidR="009C44D7">
        <w:rPr>
          <w:i/>
        </w:rPr>
        <w:t>.</w:t>
      </w:r>
    </w:p>
    <w:p w14:paraId="4C3B6E51" w14:textId="77777777" w:rsidR="001D7340" w:rsidRDefault="00F57001" w:rsidP="001D7340">
      <w:pPr>
        <w:pStyle w:val="WABody4AboveIndented"/>
        <w:tabs>
          <w:tab w:val="clear" w:pos="1260"/>
          <w:tab w:val="left" w:pos="900"/>
          <w:tab w:val="left" w:pos="1350"/>
        </w:tabs>
        <w:spacing w:before="120"/>
        <w:ind w:left="900"/>
        <w:outlineLvl w:val="2"/>
      </w:pPr>
      <w:r>
        <w:t>[  ]</w:t>
      </w:r>
      <w:r w:rsidR="001D7340">
        <w:tab/>
      </w:r>
      <w:r w:rsidR="001D7340">
        <w:rPr>
          <w:b/>
        </w:rPr>
        <w:t xml:space="preserve">Fees </w:t>
      </w:r>
      <w:r w:rsidR="001D7340" w:rsidRPr="00E27EA1">
        <w:t>–</w:t>
      </w:r>
      <w:r w:rsidR="001D7340">
        <w:rPr>
          <w:b/>
        </w:rPr>
        <w:t xml:space="preserve"> </w:t>
      </w:r>
      <w:r w:rsidR="001D7340">
        <w:t xml:space="preserve">Order the other parent to pay for my </w:t>
      </w:r>
      <w:r w:rsidR="00327B1F">
        <w:t xml:space="preserve">reasonable </w:t>
      </w:r>
      <w:r w:rsidR="00205D77">
        <w:t>lawyer fees</w:t>
      </w:r>
      <w:r w:rsidR="00205D77" w:rsidRPr="00943038">
        <w:t xml:space="preserve">, </w:t>
      </w:r>
      <w:r w:rsidR="00327B1F">
        <w:t xml:space="preserve">guardian ad litem fees, </w:t>
      </w:r>
      <w:r w:rsidR="00205D77">
        <w:t>other costs, and necessary travel and other reasonable expenses</w:t>
      </w:r>
      <w:r w:rsidR="00327B1F">
        <w:t>, if any.</w:t>
      </w:r>
    </w:p>
    <w:p w14:paraId="1F0408C6" w14:textId="77777777" w:rsidR="001D7340" w:rsidRDefault="00F57001" w:rsidP="001D7340">
      <w:pPr>
        <w:pStyle w:val="WABody4AboveIndented"/>
        <w:tabs>
          <w:tab w:val="clear" w:pos="1260"/>
          <w:tab w:val="clear" w:pos="5400"/>
          <w:tab w:val="left" w:pos="900"/>
          <w:tab w:val="left" w:pos="1170"/>
          <w:tab w:val="right" w:pos="9360"/>
        </w:tabs>
        <w:spacing w:before="120"/>
        <w:ind w:hanging="720"/>
        <w:outlineLvl w:val="2"/>
        <w:rPr>
          <w:i/>
          <w:u w:val="single"/>
        </w:rPr>
      </w:pPr>
      <w:r>
        <w:t>[  ]</w:t>
      </w:r>
      <w:r w:rsidR="001D7340">
        <w:tab/>
      </w:r>
      <w:r w:rsidR="001D7340">
        <w:rPr>
          <w:b/>
        </w:rPr>
        <w:t>Other</w:t>
      </w:r>
      <w:r w:rsidR="001D7340">
        <w:t xml:space="preserve"> </w:t>
      </w:r>
      <w:r w:rsidR="001D7340">
        <w:rPr>
          <w:i/>
        </w:rPr>
        <w:t>(specify):</w:t>
      </w:r>
      <w:r w:rsidR="001D7340">
        <w:t xml:space="preserve"> </w:t>
      </w:r>
      <w:r w:rsidR="001D7340">
        <w:rPr>
          <w:u w:val="single"/>
        </w:rPr>
        <w:tab/>
      </w:r>
    </w:p>
    <w:p w14:paraId="78D14441" w14:textId="77777777" w:rsidR="001D7340" w:rsidRDefault="001D7340" w:rsidP="001D7340">
      <w:pPr>
        <w:tabs>
          <w:tab w:val="left" w:pos="900"/>
          <w:tab w:val="left" w:pos="1170"/>
          <w:tab w:val="right" w:pos="9360"/>
        </w:tabs>
        <w:spacing w:before="120" w:after="0"/>
        <w:ind w:left="1267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14:paraId="0F3477E3" w14:textId="77777777" w:rsidR="001D7340" w:rsidRPr="005F4EB9" w:rsidRDefault="001D7340" w:rsidP="001D7340">
      <w:pPr>
        <w:suppressAutoHyphens/>
        <w:spacing w:before="20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F4EB9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5F4EB9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5F4EB9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6AE8061F" w14:textId="6D911A05" w:rsidR="001D7340" w:rsidRDefault="001D7340" w:rsidP="00F54541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F545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4953D5">
        <w:rPr>
          <w:rFonts w:ascii="Arial" w:hAnsi="Arial" w:cs="Arial"/>
          <w:sz w:val="22"/>
          <w:szCs w:val="22"/>
        </w:rPr>
        <w:t xml:space="preserve"> </w:t>
      </w:r>
      <w:r w:rsidR="00F5700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B3283B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3283B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 xml:space="preserve"> pages.</w:t>
      </w:r>
    </w:p>
    <w:p w14:paraId="623FB81D" w14:textId="77777777" w:rsidR="001D7340" w:rsidRDefault="001D7340" w:rsidP="001D7340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871D42" w14:textId="77777777" w:rsidR="001D7340" w:rsidRDefault="00A737A4" w:rsidP="001D7340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D8D2CF" wp14:editId="7F1C0C90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FE8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8pt;margin-top:10.8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B4dDVu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D7340">
        <w:rPr>
          <w:rFonts w:ascii="Arial" w:hAnsi="Arial" w:cs="Arial"/>
          <w:sz w:val="20"/>
          <w:szCs w:val="20"/>
          <w:u w:val="single"/>
        </w:rPr>
        <w:tab/>
      </w:r>
      <w:r w:rsidR="001D7340">
        <w:rPr>
          <w:rFonts w:ascii="Arial" w:hAnsi="Arial" w:cs="Arial"/>
          <w:sz w:val="20"/>
          <w:szCs w:val="20"/>
        </w:rPr>
        <w:tab/>
        <w:t xml:space="preserve"> </w:t>
      </w:r>
      <w:r w:rsidR="001D7340">
        <w:rPr>
          <w:rFonts w:ascii="Arial" w:hAnsi="Arial" w:cs="Arial"/>
          <w:sz w:val="20"/>
          <w:szCs w:val="20"/>
          <w:u w:val="single"/>
        </w:rPr>
        <w:tab/>
      </w:r>
    </w:p>
    <w:p w14:paraId="777A35F4" w14:textId="77777777" w:rsidR="001D7340" w:rsidRDefault="001D7340" w:rsidP="009C44D7">
      <w:pPr>
        <w:tabs>
          <w:tab w:val="left" w:pos="4833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00B0642B" w14:textId="0B5688F7" w:rsidR="00E27C6C" w:rsidRPr="00291703" w:rsidRDefault="00E27C6C" w:rsidP="00E27C6C">
      <w:pPr>
        <w:pStyle w:val="WAnote"/>
        <w:spacing w:after="120"/>
        <w:ind w:left="0" w:firstLine="0"/>
        <w:rPr>
          <w:iCs/>
        </w:rPr>
      </w:pPr>
      <w:r>
        <w:rPr>
          <w:iCs/>
        </w:rPr>
        <w:t>M</w:t>
      </w:r>
      <w:r w:rsidRPr="00291703">
        <w:rPr>
          <w:iCs/>
        </w:rPr>
        <w:t>y contact information</w:t>
      </w:r>
      <w:r>
        <w:rPr>
          <w:iCs/>
        </w:rPr>
        <w:t xml:space="preserve"> is</w:t>
      </w:r>
      <w:r w:rsidRPr="00291703">
        <w:rPr>
          <w:iCs/>
        </w:rPr>
        <w:t>:</w:t>
      </w:r>
    </w:p>
    <w:p w14:paraId="09FF6E16" w14:textId="77777777" w:rsidR="00E27C6C" w:rsidRPr="00064AFD" w:rsidRDefault="00E27C6C" w:rsidP="00F54541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180"/>
        </w:tabs>
        <w:spacing w:before="240"/>
        <w:ind w:left="0"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mail:</w:t>
      </w:r>
      <w:r>
        <w:rPr>
          <w:sz w:val="20"/>
          <w:szCs w:val="20"/>
          <w:u w:val="single"/>
        </w:rPr>
        <w:tab/>
      </w:r>
      <w:r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>
        <w:rPr>
          <w:sz w:val="20"/>
          <w:szCs w:val="20"/>
          <w:u w:val="single"/>
        </w:rPr>
        <w:tab/>
      </w:r>
    </w:p>
    <w:p w14:paraId="2674CEB3" w14:textId="77777777" w:rsidR="001D7340" w:rsidRDefault="001D7340" w:rsidP="00FC465E">
      <w:pPr>
        <w:pStyle w:val="WAnote"/>
        <w:spacing w:before="200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14:paraId="6A2A62A5" w14:textId="77777777" w:rsidR="001D7340" w:rsidRDefault="00F57001" w:rsidP="001D7340">
      <w:pPr>
        <w:pStyle w:val="WABody6above"/>
        <w:tabs>
          <w:tab w:val="left" w:pos="360"/>
        </w:tabs>
        <w:ind w:left="360"/>
      </w:pPr>
      <w:r>
        <w:t>[  ]</w:t>
      </w:r>
      <w:r w:rsidR="00EA54BB">
        <w:tab/>
      </w:r>
      <w:r w:rsidR="001D7340">
        <w:t>my lawyer’s address, listed below.</w:t>
      </w:r>
    </w:p>
    <w:p w14:paraId="771747ED" w14:textId="77777777" w:rsidR="001D7340" w:rsidRDefault="00F57001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 w:rsidR="001D7340">
        <w:tab/>
        <w:t xml:space="preserve">the following address </w:t>
      </w:r>
      <w:r w:rsidR="001D7340">
        <w:rPr>
          <w:i/>
        </w:rPr>
        <w:t>(</w:t>
      </w:r>
      <w:r w:rsidR="001D7340">
        <w:rPr>
          <w:i/>
          <w:iCs/>
          <w:color w:val="000000"/>
        </w:rPr>
        <w:t xml:space="preserve">this does </w:t>
      </w:r>
      <w:r w:rsidR="001D7340">
        <w:rPr>
          <w:b/>
          <w:i/>
          <w:iCs/>
          <w:color w:val="000000"/>
        </w:rPr>
        <w:t>not</w:t>
      </w:r>
      <w:r w:rsidR="001D7340">
        <w:rPr>
          <w:i/>
          <w:iCs/>
          <w:color w:val="000000"/>
        </w:rPr>
        <w:t xml:space="preserve"> have to be your home address):</w:t>
      </w:r>
      <w:r w:rsidR="001D7340">
        <w:rPr>
          <w:rFonts w:ascii="Arial Narrow" w:hAnsi="Arial Narrow"/>
          <w:iCs/>
          <w:color w:val="000000"/>
        </w:rPr>
        <w:t xml:space="preserve"> </w:t>
      </w:r>
    </w:p>
    <w:p w14:paraId="532F5631" w14:textId="77777777" w:rsidR="001D7340" w:rsidRDefault="001D7340" w:rsidP="005F4EB9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A0A82D2" w14:textId="77777777" w:rsidR="001D7340" w:rsidRDefault="001D7340" w:rsidP="00142791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street address or PO box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02C9A" w:rsidRPr="00144320" w14:paraId="02382CA7" w14:textId="77777777" w:rsidTr="003C5655">
        <w:tc>
          <w:tcPr>
            <w:tcW w:w="8990" w:type="dxa"/>
            <w:shd w:val="clear" w:color="auto" w:fill="auto"/>
          </w:tcPr>
          <w:p w14:paraId="60499724" w14:textId="074134D8" w:rsidR="00102C9A" w:rsidRPr="00C95BE7" w:rsidRDefault="00102C9A" w:rsidP="00E337F2">
            <w:pPr>
              <w:pStyle w:val="WAnote"/>
              <w:tabs>
                <w:tab w:val="left" w:pos="9180"/>
              </w:tabs>
              <w:spacing w:before="40" w:after="40"/>
              <w:ind w:left="0" w:firstLine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C95BE7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Note:</w:t>
            </w:r>
            <w:r w:rsidR="004953D5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 </w:t>
            </w:r>
            <w:r w:rsidR="00A4759C" w:rsidRPr="00C95BE7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Y</w:t>
            </w:r>
            <w:r w:rsidRPr="00C95BE7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ou and the other party/ies may agree to accept legal papers by email under Civil Rule 5 and local court rules.</w:t>
            </w:r>
          </w:p>
        </w:tc>
      </w:tr>
    </w:tbl>
    <w:p w14:paraId="4015BDB6" w14:textId="4A4AB201" w:rsidR="001D7340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lastRenderedPageBreak/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</w:t>
      </w:r>
      <w:r w:rsidR="004953D5">
        <w:rPr>
          <w:rFonts w:ascii="Arial Narrow" w:hAnsi="Arial Narrow"/>
          <w:i/>
          <w:iCs/>
          <w:color w:val="000000"/>
          <w:szCs w:val="20"/>
        </w:rPr>
        <w:t xml:space="preserve"> </w:t>
      </w:r>
      <w:r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p w14:paraId="1D1BCE0E" w14:textId="2E9BA136" w:rsidR="001D7340" w:rsidRPr="005F4EB9" w:rsidRDefault="001D7340" w:rsidP="001D7340">
      <w:pPr>
        <w:suppressAutoHyphens/>
        <w:spacing w:before="20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F4EB9">
        <w:rPr>
          <w:rFonts w:ascii="Arial" w:hAnsi="Arial" w:cs="Arial"/>
          <w:b/>
          <w:spacing w:val="-2"/>
          <w:sz w:val="22"/>
          <w:szCs w:val="22"/>
        </w:rPr>
        <w:t xml:space="preserve">A second </w:t>
      </w:r>
      <w:r w:rsidR="00F54541">
        <w:rPr>
          <w:rFonts w:ascii="Arial" w:hAnsi="Arial" w:cs="Arial"/>
          <w:b/>
          <w:spacing w:val="-2"/>
          <w:sz w:val="22"/>
          <w:szCs w:val="22"/>
        </w:rPr>
        <w:t>R</w:t>
      </w:r>
      <w:r w:rsidRPr="005F4EB9">
        <w:rPr>
          <w:rFonts w:ascii="Arial" w:hAnsi="Arial" w:cs="Arial"/>
          <w:b/>
          <w:spacing w:val="-2"/>
          <w:sz w:val="22"/>
          <w:szCs w:val="22"/>
        </w:rPr>
        <w:t xml:space="preserve">espondent may join this response by signing below or may file their own </w:t>
      </w:r>
      <w:r w:rsidRPr="005F4EB9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5F4EB9">
        <w:rPr>
          <w:rFonts w:ascii="Arial" w:hAnsi="Arial" w:cs="Arial"/>
          <w:b/>
          <w:spacing w:val="-2"/>
          <w:sz w:val="22"/>
          <w:szCs w:val="22"/>
        </w:rPr>
        <w:t xml:space="preserve"> separately.</w:t>
      </w:r>
    </w:p>
    <w:p w14:paraId="4EBCBEE2" w14:textId="0946964A" w:rsidR="001D7340" w:rsidRDefault="001D7340" w:rsidP="00F54541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F545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4953D5">
        <w:rPr>
          <w:rFonts w:ascii="Arial" w:hAnsi="Arial" w:cs="Arial"/>
          <w:sz w:val="22"/>
          <w:szCs w:val="22"/>
        </w:rPr>
        <w:t xml:space="preserve"> </w:t>
      </w:r>
      <w:r w:rsidR="00F5700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B3283B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3283B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 xml:space="preserve"> pages.</w:t>
      </w:r>
    </w:p>
    <w:p w14:paraId="39F3CF1A" w14:textId="77777777" w:rsidR="001D7340" w:rsidRDefault="001D7340" w:rsidP="001D7340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95CDA9B" w14:textId="77777777" w:rsidR="001D7340" w:rsidRDefault="00A737A4" w:rsidP="001D7340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AE772" wp14:editId="0D2DF96D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6B1C" id="Isosceles Triangle 6" o:spid="_x0000_s1026" type="#_x0000_t5" style="position:absolute;margin-left:-3.8pt;margin-top:10.85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D7340">
        <w:rPr>
          <w:rFonts w:ascii="Arial" w:hAnsi="Arial" w:cs="Arial"/>
          <w:sz w:val="20"/>
          <w:szCs w:val="20"/>
          <w:u w:val="single"/>
        </w:rPr>
        <w:tab/>
      </w:r>
      <w:r w:rsidR="001D7340">
        <w:rPr>
          <w:rFonts w:ascii="Arial" w:hAnsi="Arial" w:cs="Arial"/>
          <w:sz w:val="20"/>
          <w:szCs w:val="20"/>
        </w:rPr>
        <w:tab/>
        <w:t xml:space="preserve"> </w:t>
      </w:r>
      <w:r w:rsidR="001D7340">
        <w:rPr>
          <w:rFonts w:ascii="Arial" w:hAnsi="Arial" w:cs="Arial"/>
          <w:sz w:val="20"/>
          <w:szCs w:val="20"/>
          <w:u w:val="single"/>
        </w:rPr>
        <w:tab/>
      </w:r>
    </w:p>
    <w:p w14:paraId="5A3B550F" w14:textId="77777777" w:rsidR="001D7340" w:rsidRDefault="001D7340" w:rsidP="003D6867">
      <w:pPr>
        <w:tabs>
          <w:tab w:val="left" w:pos="4824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313AF7BE" w14:textId="47DF5A5F" w:rsidR="0000451C" w:rsidRPr="00291703" w:rsidRDefault="00E27C6C" w:rsidP="0000451C">
      <w:pPr>
        <w:pStyle w:val="WAnote"/>
        <w:spacing w:after="120"/>
        <w:ind w:left="0" w:firstLine="0"/>
        <w:rPr>
          <w:iCs/>
        </w:rPr>
      </w:pPr>
      <w:r>
        <w:rPr>
          <w:iCs/>
        </w:rPr>
        <w:t>M</w:t>
      </w:r>
      <w:r w:rsidR="0000451C" w:rsidRPr="00291703">
        <w:rPr>
          <w:iCs/>
        </w:rPr>
        <w:t>y contact information</w:t>
      </w:r>
      <w:r>
        <w:rPr>
          <w:iCs/>
        </w:rPr>
        <w:t xml:space="preserve"> is</w:t>
      </w:r>
      <w:r w:rsidR="0000451C" w:rsidRPr="00291703">
        <w:rPr>
          <w:iCs/>
        </w:rPr>
        <w:t>:</w:t>
      </w:r>
    </w:p>
    <w:p w14:paraId="3E3EFEF4" w14:textId="77777777" w:rsidR="0000451C" w:rsidRPr="00064AFD" w:rsidRDefault="0000451C" w:rsidP="00F54541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180"/>
          <w:tab w:val="left" w:pos="9270"/>
        </w:tabs>
        <w:spacing w:before="240"/>
        <w:ind w:left="0"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mail:</w:t>
      </w:r>
      <w:r>
        <w:rPr>
          <w:sz w:val="20"/>
          <w:szCs w:val="20"/>
          <w:u w:val="single"/>
        </w:rPr>
        <w:tab/>
      </w:r>
      <w:r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>
        <w:rPr>
          <w:sz w:val="20"/>
          <w:szCs w:val="20"/>
          <w:u w:val="single"/>
        </w:rPr>
        <w:tab/>
      </w:r>
    </w:p>
    <w:p w14:paraId="11C7A2B2" w14:textId="77777777" w:rsidR="001D7340" w:rsidRDefault="001D7340" w:rsidP="001D7340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14:paraId="32B94827" w14:textId="77777777" w:rsidR="001D7340" w:rsidRDefault="00F57001" w:rsidP="001D7340">
      <w:pPr>
        <w:pStyle w:val="WABody6above"/>
        <w:tabs>
          <w:tab w:val="left" w:pos="360"/>
        </w:tabs>
        <w:ind w:left="360"/>
      </w:pPr>
      <w:r>
        <w:t>[  ]</w:t>
      </w:r>
      <w:r w:rsidR="00EA54BB">
        <w:tab/>
      </w:r>
      <w:r w:rsidR="001D7340">
        <w:t>my lawyer’s address, listed below.</w:t>
      </w:r>
    </w:p>
    <w:p w14:paraId="0911D092" w14:textId="77777777" w:rsidR="001D7340" w:rsidRDefault="00F57001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 w:rsidR="001D7340">
        <w:tab/>
        <w:t xml:space="preserve">the following address </w:t>
      </w:r>
      <w:r w:rsidR="001D7340">
        <w:rPr>
          <w:i/>
        </w:rPr>
        <w:t>(</w:t>
      </w:r>
      <w:r w:rsidR="001D7340">
        <w:rPr>
          <w:i/>
          <w:iCs/>
          <w:color w:val="000000"/>
        </w:rPr>
        <w:t xml:space="preserve">this does </w:t>
      </w:r>
      <w:r w:rsidR="001D7340">
        <w:rPr>
          <w:b/>
          <w:i/>
          <w:iCs/>
          <w:color w:val="000000"/>
        </w:rPr>
        <w:t>not</w:t>
      </w:r>
      <w:r w:rsidR="001D7340">
        <w:rPr>
          <w:i/>
          <w:iCs/>
          <w:color w:val="000000"/>
        </w:rPr>
        <w:t xml:space="preserve"> have to be your home address):</w:t>
      </w:r>
      <w:r w:rsidR="001D7340">
        <w:rPr>
          <w:rFonts w:ascii="Arial Narrow" w:hAnsi="Arial Narrow"/>
          <w:iCs/>
          <w:color w:val="000000"/>
        </w:rPr>
        <w:t xml:space="preserve"> </w:t>
      </w:r>
    </w:p>
    <w:p w14:paraId="0B7B20B2" w14:textId="77777777" w:rsidR="001D7340" w:rsidRDefault="001D7340" w:rsidP="001D7340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DA21439" w14:textId="77777777" w:rsidR="001D7340" w:rsidRDefault="001D7340" w:rsidP="003C5655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street address or PO box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tbl>
      <w:tblPr>
        <w:tblW w:w="9022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102C9A" w:rsidRPr="00144320" w14:paraId="64B417D6" w14:textId="77777777" w:rsidTr="003D6867">
        <w:tc>
          <w:tcPr>
            <w:tcW w:w="9022" w:type="dxa"/>
            <w:shd w:val="clear" w:color="auto" w:fill="auto"/>
          </w:tcPr>
          <w:p w14:paraId="1DEE9418" w14:textId="77777777" w:rsidR="00102C9A" w:rsidRPr="00E337F2" w:rsidRDefault="00102C9A" w:rsidP="00E337F2">
            <w:pPr>
              <w:pStyle w:val="WAnote"/>
              <w:tabs>
                <w:tab w:val="left" w:pos="9180"/>
              </w:tabs>
              <w:spacing w:before="40" w:after="40"/>
              <w:ind w:left="0" w:firstLine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E337F2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Note: </w:t>
            </w:r>
            <w:r w:rsidR="00F57001" w:rsidRPr="00E337F2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You </w:t>
            </w:r>
            <w:r w:rsidRPr="00E337F2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and the other party/ies may agree to accept legal papers by email under Civil Rule 5 and local court rules.</w:t>
            </w:r>
          </w:p>
        </w:tc>
      </w:tr>
    </w:tbl>
    <w:p w14:paraId="6C0352A4" w14:textId="5E9AD4F0" w:rsidR="001D7340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</w:t>
      </w:r>
      <w:r w:rsidR="004953D5">
        <w:rPr>
          <w:rFonts w:ascii="Arial Narrow" w:hAnsi="Arial Narrow"/>
          <w:i/>
          <w:iCs/>
          <w:color w:val="000000"/>
          <w:szCs w:val="20"/>
        </w:rPr>
        <w:t xml:space="preserve"> </w:t>
      </w:r>
      <w:r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D7340" w14:paraId="7BF69155" w14:textId="77777777" w:rsidTr="005B70D9">
        <w:tc>
          <w:tcPr>
            <w:tcW w:w="9630" w:type="dxa"/>
            <w:shd w:val="clear" w:color="auto" w:fill="auto"/>
          </w:tcPr>
          <w:p w14:paraId="56865EFA" w14:textId="74E7E0A3" w:rsidR="001D7340" w:rsidRDefault="001D7340" w:rsidP="005B70D9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 w:rsidR="004953D5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>
              <w:rPr>
                <w:rFonts w:ascii="Arial Narrow" w:hAnsi="Arial Narrow"/>
              </w:rPr>
              <w:t>form (FL All Family 001) with the court clerk.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14:paraId="3D325507" w14:textId="77777777" w:rsidR="001D7340" w:rsidRPr="005F4EB9" w:rsidRDefault="001D7340" w:rsidP="001D7340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F4EB9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4EF4BDCA" w14:textId="77777777" w:rsidR="001D7340" w:rsidRDefault="00A737A4" w:rsidP="001D7340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68B90" wp14:editId="56E4D94B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5FD4" id="Isosceles Triangle 1" o:spid="_x0000_s1026" type="#_x0000_t5" style="position:absolute;margin-left:-4.1pt;margin-top:11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1D7340">
        <w:rPr>
          <w:rFonts w:ascii="Arial" w:hAnsi="Arial" w:cs="Arial"/>
          <w:sz w:val="22"/>
          <w:szCs w:val="22"/>
          <w:u w:val="single"/>
        </w:rPr>
        <w:tab/>
      </w:r>
      <w:r w:rsidR="001D7340">
        <w:rPr>
          <w:rFonts w:ascii="Arial" w:hAnsi="Arial" w:cs="Arial"/>
          <w:sz w:val="22"/>
          <w:szCs w:val="22"/>
        </w:rPr>
        <w:tab/>
      </w:r>
      <w:r w:rsidR="001D7340">
        <w:rPr>
          <w:rFonts w:ascii="Arial" w:hAnsi="Arial" w:cs="Arial"/>
          <w:sz w:val="22"/>
          <w:szCs w:val="22"/>
          <w:u w:val="single"/>
        </w:rPr>
        <w:tab/>
      </w:r>
      <w:r w:rsidR="001D7340">
        <w:rPr>
          <w:rFonts w:ascii="Arial" w:hAnsi="Arial" w:cs="Arial"/>
          <w:sz w:val="22"/>
          <w:szCs w:val="22"/>
        </w:rPr>
        <w:tab/>
      </w:r>
      <w:r w:rsidR="001D7340">
        <w:rPr>
          <w:rFonts w:ascii="Arial" w:hAnsi="Arial" w:cs="Arial"/>
          <w:sz w:val="22"/>
          <w:szCs w:val="22"/>
          <w:u w:val="single"/>
        </w:rPr>
        <w:tab/>
      </w:r>
    </w:p>
    <w:p w14:paraId="1E21DCD4" w14:textId="77777777" w:rsidR="001D7340" w:rsidRDefault="001D7340" w:rsidP="003D6867">
      <w:pPr>
        <w:tabs>
          <w:tab w:val="left" w:pos="3951"/>
          <w:tab w:val="left" w:pos="7839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142180D1" w14:textId="77777777" w:rsidR="001D7340" w:rsidRDefault="001D7340" w:rsidP="001D7340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57968F" w14:textId="7EA1CB2A" w:rsidR="001D7340" w:rsidRDefault="00F54541" w:rsidP="001D7340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</w:t>
      </w:r>
      <w:r w:rsidR="001D7340">
        <w:rPr>
          <w:rFonts w:ascii="Arial" w:hAnsi="Arial"/>
          <w:i/>
          <w:sz w:val="20"/>
          <w:szCs w:val="20"/>
        </w:rPr>
        <w:t>awyer’s address</w:t>
      </w:r>
      <w:r w:rsidR="001D7340">
        <w:rPr>
          <w:rFonts w:ascii="Arial" w:hAnsi="Arial"/>
          <w:i/>
          <w:sz w:val="20"/>
          <w:szCs w:val="20"/>
        </w:rPr>
        <w:tab/>
        <w:t>city</w:t>
      </w:r>
      <w:r w:rsidR="001D7340">
        <w:rPr>
          <w:rFonts w:ascii="Arial" w:hAnsi="Arial"/>
          <w:i/>
          <w:sz w:val="20"/>
          <w:szCs w:val="20"/>
        </w:rPr>
        <w:tab/>
        <w:t>state</w:t>
      </w:r>
      <w:r w:rsidR="001D7340">
        <w:rPr>
          <w:rFonts w:ascii="Arial" w:hAnsi="Arial"/>
          <w:i/>
          <w:sz w:val="20"/>
          <w:szCs w:val="20"/>
        </w:rPr>
        <w:tab/>
        <w:t>zip</w:t>
      </w:r>
    </w:p>
    <w:p w14:paraId="0F37D47A" w14:textId="77777777" w:rsidR="001D7340" w:rsidRDefault="001D7340" w:rsidP="00F54541">
      <w:pPr>
        <w:pStyle w:val="WAnote"/>
        <w:tabs>
          <w:tab w:val="left" w:pos="9360"/>
        </w:tabs>
        <w:spacing w:after="240"/>
        <w:ind w:left="0" w:firstLine="0"/>
        <w:rPr>
          <w:iCs/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1D7340" w14:paraId="67440D0B" w14:textId="77777777" w:rsidTr="005B70D9">
        <w:trPr>
          <w:jc w:val="center"/>
        </w:trPr>
        <w:tc>
          <w:tcPr>
            <w:tcW w:w="9279" w:type="dxa"/>
            <w:shd w:val="clear" w:color="auto" w:fill="auto"/>
          </w:tcPr>
          <w:p w14:paraId="6BDF0EB4" w14:textId="31AC8D14" w:rsidR="001D7340" w:rsidRDefault="001D7340" w:rsidP="005B70D9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>Warning!</w:t>
            </w:r>
            <w:r w:rsidR="004953D5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sealed.</w:t>
            </w:r>
            <w:r w:rsidR="004953D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case.</w:t>
            </w:r>
            <w:r w:rsidR="004953D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013).</w:t>
            </w:r>
            <w:r w:rsidR="004953D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8B5505D" w14:textId="77777777" w:rsidR="00375507" w:rsidRDefault="00375507"/>
    <w:sectPr w:rsidR="00375507" w:rsidSect="001D734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B78D" w14:textId="77777777" w:rsidR="001B5510" w:rsidRDefault="001B5510">
      <w:pPr>
        <w:spacing w:after="0"/>
      </w:pPr>
      <w:r>
        <w:separator/>
      </w:r>
    </w:p>
  </w:endnote>
  <w:endnote w:type="continuationSeparator" w:id="0">
    <w:p w14:paraId="2413F868" w14:textId="77777777" w:rsidR="001B5510" w:rsidRDefault="001B5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A4759C" w14:paraId="5EC767E9" w14:textId="77777777">
      <w:tc>
        <w:tcPr>
          <w:tcW w:w="3192" w:type="dxa"/>
          <w:shd w:val="clear" w:color="auto" w:fill="auto"/>
        </w:tcPr>
        <w:p w14:paraId="72E210B4" w14:textId="77777777" w:rsidR="00A4759C" w:rsidRPr="00073563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26.26A.440</w:t>
          </w:r>
        </w:p>
        <w:p w14:paraId="65A7D129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437CA1">
            <w:rPr>
              <w:rStyle w:val="PageNumber"/>
              <w:rFonts w:ascii="Arial" w:hAnsi="Arial" w:cs="Arial"/>
              <w:i/>
              <w:sz w:val="18"/>
              <w:szCs w:val="18"/>
            </w:rPr>
            <w:t>07</w:t>
          </w:r>
          <w:r w:rsidR="0000451C">
            <w:rPr>
              <w:rStyle w:val="PageNumber"/>
              <w:rFonts w:ascii="Arial" w:hAnsi="Arial" w:cs="Arial"/>
              <w:i/>
              <w:sz w:val="18"/>
              <w:szCs w:val="18"/>
            </w:rPr>
            <w:t>/2021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20FF0D3" w14:textId="77777777" w:rsidR="00A4759C" w:rsidRDefault="00A4759C" w:rsidP="005B70D9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342</w:t>
          </w:r>
        </w:p>
      </w:tc>
      <w:tc>
        <w:tcPr>
          <w:tcW w:w="3192" w:type="dxa"/>
          <w:shd w:val="clear" w:color="auto" w:fill="auto"/>
        </w:tcPr>
        <w:p w14:paraId="6896D42C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Petition for</w:t>
          </w:r>
        </w:p>
        <w:p w14:paraId="7D569032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De Facto Parentage</w:t>
          </w:r>
        </w:p>
        <w:p w14:paraId="7CE6C3CC" w14:textId="77777777" w:rsidR="00A4759C" w:rsidRPr="005701F3" w:rsidRDefault="00A4759C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F4EB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63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F4EB9">
            <w:rPr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BF27035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2EA3A80" w14:textId="77777777" w:rsidR="00A4759C" w:rsidRDefault="00A4759C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FEC0" w14:textId="77777777" w:rsidR="001B5510" w:rsidRDefault="001B5510">
      <w:pPr>
        <w:spacing w:after="0"/>
      </w:pPr>
      <w:r>
        <w:separator/>
      </w:r>
    </w:p>
  </w:footnote>
  <w:footnote w:type="continuationSeparator" w:id="0">
    <w:p w14:paraId="44591BA8" w14:textId="77777777" w:rsidR="001B5510" w:rsidRDefault="001B55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0A401E2"/>
    <w:multiLevelType w:val="hybridMultilevel"/>
    <w:tmpl w:val="04B88380"/>
    <w:lvl w:ilvl="0" w:tplc="282EF0DE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0"/>
    <w:rsid w:val="000037B9"/>
    <w:rsid w:val="0000451C"/>
    <w:rsid w:val="00012E11"/>
    <w:rsid w:val="00044C9B"/>
    <w:rsid w:val="000A4B19"/>
    <w:rsid w:val="000B5950"/>
    <w:rsid w:val="000C7009"/>
    <w:rsid w:val="000D2B59"/>
    <w:rsid w:val="000F0EB0"/>
    <w:rsid w:val="000F1FE1"/>
    <w:rsid w:val="00102C9A"/>
    <w:rsid w:val="00142791"/>
    <w:rsid w:val="001B5510"/>
    <w:rsid w:val="001D7340"/>
    <w:rsid w:val="00205D77"/>
    <w:rsid w:val="00232C5A"/>
    <w:rsid w:val="002377B5"/>
    <w:rsid w:val="002D2237"/>
    <w:rsid w:val="00327B1F"/>
    <w:rsid w:val="00375507"/>
    <w:rsid w:val="003955BE"/>
    <w:rsid w:val="003C5655"/>
    <w:rsid w:val="003D6867"/>
    <w:rsid w:val="00437CA1"/>
    <w:rsid w:val="004953D5"/>
    <w:rsid w:val="004C26DF"/>
    <w:rsid w:val="00554639"/>
    <w:rsid w:val="00591330"/>
    <w:rsid w:val="005B70D9"/>
    <w:rsid w:val="005C4EF5"/>
    <w:rsid w:val="005C6217"/>
    <w:rsid w:val="005D48FF"/>
    <w:rsid w:val="005F4EB9"/>
    <w:rsid w:val="00663E8E"/>
    <w:rsid w:val="006C594A"/>
    <w:rsid w:val="0076417B"/>
    <w:rsid w:val="007A0DF5"/>
    <w:rsid w:val="007D475F"/>
    <w:rsid w:val="00822824"/>
    <w:rsid w:val="0089063F"/>
    <w:rsid w:val="00891EA1"/>
    <w:rsid w:val="008B5A1F"/>
    <w:rsid w:val="00905050"/>
    <w:rsid w:val="00905AD4"/>
    <w:rsid w:val="009137C0"/>
    <w:rsid w:val="00915E1A"/>
    <w:rsid w:val="00922064"/>
    <w:rsid w:val="00942CE4"/>
    <w:rsid w:val="0097372A"/>
    <w:rsid w:val="00993FCD"/>
    <w:rsid w:val="009B0CCF"/>
    <w:rsid w:val="009B5421"/>
    <w:rsid w:val="009C44D7"/>
    <w:rsid w:val="009F7207"/>
    <w:rsid w:val="00A4030F"/>
    <w:rsid w:val="00A4759C"/>
    <w:rsid w:val="00A64F28"/>
    <w:rsid w:val="00A72B5C"/>
    <w:rsid w:val="00A737A4"/>
    <w:rsid w:val="00AF6B41"/>
    <w:rsid w:val="00B109A7"/>
    <w:rsid w:val="00B3283B"/>
    <w:rsid w:val="00B40A76"/>
    <w:rsid w:val="00B45EC9"/>
    <w:rsid w:val="00B50E60"/>
    <w:rsid w:val="00BB3FF0"/>
    <w:rsid w:val="00BD7DE6"/>
    <w:rsid w:val="00BE416E"/>
    <w:rsid w:val="00C85E82"/>
    <w:rsid w:val="00C95BE7"/>
    <w:rsid w:val="00CF559B"/>
    <w:rsid w:val="00D77C6D"/>
    <w:rsid w:val="00D85DFE"/>
    <w:rsid w:val="00DA0384"/>
    <w:rsid w:val="00DD61E8"/>
    <w:rsid w:val="00E238C0"/>
    <w:rsid w:val="00E2490C"/>
    <w:rsid w:val="00E27C6C"/>
    <w:rsid w:val="00E27EA1"/>
    <w:rsid w:val="00E337F2"/>
    <w:rsid w:val="00E80C60"/>
    <w:rsid w:val="00E96FA9"/>
    <w:rsid w:val="00EA54BB"/>
    <w:rsid w:val="00EB6D26"/>
    <w:rsid w:val="00F54541"/>
    <w:rsid w:val="00F57001"/>
    <w:rsid w:val="00FC2B5D"/>
    <w:rsid w:val="00FC465E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0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1D7340"/>
  </w:style>
  <w:style w:type="paragraph" w:styleId="ListParagraph">
    <w:name w:val="List Paragraph"/>
    <w:basedOn w:val="Normal"/>
    <w:uiPriority w:val="34"/>
    <w:qFormat/>
    <w:rsid w:val="001D7340"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2377B5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1D734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rsid w:val="001D7340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rsid w:val="001D7340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1D7340"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rsid w:val="00A64F28"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character" w:styleId="CommentReference">
    <w:name w:val="annotation reference"/>
    <w:uiPriority w:val="99"/>
    <w:semiHidden/>
    <w:unhideWhenUsed/>
    <w:rsid w:val="00C8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E82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E82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E82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WABody6above63hanging">
    <w:name w:val="WA Body 6 above .63 hanging"/>
    <w:basedOn w:val="WABody4AboveIndented"/>
    <w:qFormat/>
    <w:rsid w:val="00822824"/>
    <w:pPr>
      <w:spacing w:before="120"/>
      <w:ind w:left="1267"/>
    </w:pPr>
  </w:style>
  <w:style w:type="paragraph" w:styleId="Title">
    <w:name w:val="Title"/>
    <w:basedOn w:val="Normal"/>
    <w:next w:val="Normal"/>
    <w:link w:val="TitleChar"/>
    <w:uiPriority w:val="10"/>
    <w:qFormat/>
    <w:rsid w:val="002377B5"/>
    <w:pPr>
      <w:spacing w:before="200"/>
      <w:contextualSpacing/>
      <w:jc w:val="center"/>
      <w:outlineLvl w:val="0"/>
    </w:pPr>
    <w:rPr>
      <w:rFonts w:ascii="Arial Black" w:eastAsia="Times New Roman" w:hAnsi="Arial Black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377B5"/>
    <w:rPr>
      <w:rFonts w:ascii="Arial Black" w:eastAsia="Times New Roman" w:hAnsi="Arial Black" w:cs="Times New Roman"/>
      <w:spacing w:val="-10"/>
      <w:kern w:val="28"/>
      <w:sz w:val="32"/>
      <w:szCs w:val="56"/>
      <w:lang w:eastAsia="ja-JP"/>
    </w:rPr>
  </w:style>
  <w:style w:type="paragraph" w:styleId="Revision">
    <w:name w:val="Revision"/>
    <w:hidden/>
    <w:uiPriority w:val="99"/>
    <w:semiHidden/>
    <w:rsid w:val="00B3283B"/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2021-07-16T19:26:00Z</dcterms:created>
  <dcterms:modified xsi:type="dcterms:W3CDTF">2021-07-19T19:25:00Z</dcterms:modified>
</cp:coreProperties>
</file>